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99" w:rsidRPr="00AC2FFF" w:rsidRDefault="007A0A9A" w:rsidP="00102B99">
      <w:pPr>
        <w:spacing w:line="360" w:lineRule="auto"/>
        <w:rPr>
          <w:sz w:val="22"/>
          <w:szCs w:val="22"/>
        </w:rPr>
      </w:pPr>
      <w:r>
        <w:rPr>
          <w:sz w:val="22"/>
          <w:szCs w:val="22"/>
        </w:rPr>
        <w:t xml:space="preserve">ZZ-K-1152- </w:t>
      </w:r>
      <w:r w:rsidR="00F02CD8">
        <w:rPr>
          <w:sz w:val="22"/>
          <w:szCs w:val="22"/>
        </w:rPr>
        <w:t>53</w:t>
      </w:r>
      <w:r>
        <w:rPr>
          <w:sz w:val="22"/>
          <w:szCs w:val="22"/>
        </w:rPr>
        <w:t>/2020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Wrocław, 17.09</w:t>
      </w:r>
      <w:r w:rsidR="00EC0726">
        <w:rPr>
          <w:sz w:val="22"/>
          <w:szCs w:val="22"/>
        </w:rPr>
        <w:t>.2020</w:t>
      </w:r>
      <w:r w:rsidR="00102B99" w:rsidRPr="00AC2FFF">
        <w:rPr>
          <w:sz w:val="22"/>
          <w:szCs w:val="22"/>
        </w:rPr>
        <w:t xml:space="preserve"> r.</w:t>
      </w:r>
      <w:r w:rsidR="00102B99" w:rsidRPr="00AC2FFF">
        <w:rPr>
          <w:sz w:val="22"/>
          <w:szCs w:val="22"/>
        </w:rPr>
        <w:tab/>
      </w:r>
      <w:r w:rsidR="00102B99" w:rsidRPr="00AC2FFF">
        <w:rPr>
          <w:sz w:val="22"/>
          <w:szCs w:val="22"/>
        </w:rPr>
        <w:tab/>
      </w:r>
    </w:p>
    <w:p w:rsidR="00102B99" w:rsidRPr="00AC2FFF" w:rsidRDefault="00102B99" w:rsidP="00102B99">
      <w:pPr>
        <w:pStyle w:val="Nagwek4"/>
        <w:tabs>
          <w:tab w:val="left" w:pos="0"/>
        </w:tabs>
        <w:spacing w:line="360" w:lineRule="auto"/>
        <w:rPr>
          <w:rFonts w:ascii="Times New Roman" w:hAnsi="Times New Roman"/>
          <w:sz w:val="22"/>
          <w:szCs w:val="22"/>
        </w:rPr>
      </w:pPr>
      <w:r w:rsidRPr="00AC2FFF">
        <w:rPr>
          <w:rFonts w:ascii="Times New Roman" w:hAnsi="Times New Roman"/>
          <w:sz w:val="22"/>
          <w:szCs w:val="22"/>
        </w:rPr>
        <w:t>S Z C Z E G Ó  Ł O W E   W A R U N K I</w:t>
      </w:r>
    </w:p>
    <w:p w:rsidR="00102B99" w:rsidRPr="00AC2FFF" w:rsidRDefault="00102B99" w:rsidP="00102B99">
      <w:pPr>
        <w:pStyle w:val="Tekstpodstawowy"/>
        <w:spacing w:line="360" w:lineRule="auto"/>
        <w:jc w:val="center"/>
        <w:rPr>
          <w:rFonts w:ascii="Times New Roman" w:hAnsi="Times New Roman"/>
          <w:b/>
          <w:sz w:val="22"/>
          <w:szCs w:val="22"/>
        </w:rPr>
      </w:pPr>
      <w:r w:rsidRPr="00AC2FFF">
        <w:rPr>
          <w:rFonts w:ascii="Times New Roman" w:hAnsi="Times New Roman"/>
          <w:b/>
          <w:sz w:val="22"/>
          <w:szCs w:val="22"/>
        </w:rPr>
        <w:t>KONKURSU OFERT</w:t>
      </w:r>
    </w:p>
    <w:p w:rsidR="00102B99" w:rsidRPr="00AC2FFF" w:rsidRDefault="00102B99" w:rsidP="00102B99">
      <w:pPr>
        <w:pStyle w:val="Tekstpodstawowy"/>
        <w:spacing w:line="360" w:lineRule="auto"/>
        <w:jc w:val="center"/>
        <w:rPr>
          <w:rFonts w:ascii="Times New Roman" w:hAnsi="Times New Roman"/>
          <w:b/>
          <w:color w:val="000000"/>
          <w:sz w:val="22"/>
          <w:szCs w:val="22"/>
        </w:rPr>
      </w:pPr>
      <w:r w:rsidRPr="00AC2FFF">
        <w:rPr>
          <w:rFonts w:ascii="Times New Roman" w:hAnsi="Times New Roman"/>
          <w:b/>
          <w:color w:val="000000"/>
          <w:sz w:val="22"/>
          <w:szCs w:val="22"/>
        </w:rPr>
        <w:t>NA UDZIELANIE ŚWIADCZEŃ ZDROWOTNYCH W SAMODZIELNYM PUBLICZNYM ZAKŁADZIE OPIEKI ZDROWOTNEJ MSWiA WE WROCŁAWIU:</w:t>
      </w:r>
    </w:p>
    <w:p w:rsidR="00102B99" w:rsidRPr="00AC2FFF" w:rsidRDefault="00102B99" w:rsidP="00102B99">
      <w:pPr>
        <w:pStyle w:val="Tekstpodstawowy"/>
        <w:spacing w:line="360" w:lineRule="auto"/>
        <w:jc w:val="center"/>
        <w:rPr>
          <w:rFonts w:ascii="Times New Roman" w:hAnsi="Times New Roman"/>
          <w:b/>
          <w:color w:val="000000"/>
          <w:sz w:val="22"/>
          <w:szCs w:val="22"/>
        </w:rPr>
      </w:pPr>
    </w:p>
    <w:p w:rsidR="00102B99" w:rsidRPr="00AC2FFF" w:rsidRDefault="00102B99" w:rsidP="00102B99">
      <w:pPr>
        <w:pStyle w:val="Tekstpodstawowy"/>
        <w:numPr>
          <w:ilvl w:val="0"/>
          <w:numId w:val="2"/>
        </w:numPr>
        <w:tabs>
          <w:tab w:val="left" w:pos="360"/>
          <w:tab w:val="left" w:pos="720"/>
        </w:tabs>
        <w:spacing w:line="360" w:lineRule="auto"/>
        <w:jc w:val="both"/>
        <w:rPr>
          <w:rFonts w:ascii="Times New Roman" w:hAnsi="Times New Roman"/>
          <w:bCs/>
          <w:sz w:val="22"/>
          <w:szCs w:val="22"/>
        </w:rPr>
      </w:pPr>
      <w:r w:rsidRPr="00AC2FFF">
        <w:rPr>
          <w:rFonts w:ascii="Times New Roman" w:hAnsi="Times New Roman"/>
          <w:sz w:val="22"/>
          <w:szCs w:val="22"/>
        </w:rPr>
        <w:t xml:space="preserve">w zakresie pielęgniarstwa anestezjologicznego w Oddziale Anestezjologii i Intensywnej Terapii, </w:t>
      </w:r>
      <w:r w:rsidRPr="00AC2FFF">
        <w:rPr>
          <w:rFonts w:ascii="Times New Roman" w:hAnsi="Times New Roman"/>
          <w:sz w:val="22"/>
          <w:szCs w:val="22"/>
        </w:rPr>
        <w:br/>
        <w:t xml:space="preserve">w Bloku Operacyjnym, Pracowni Endoskopowej i gabinetach zabiegowych  w oddziałach szpitalnych </w:t>
      </w:r>
      <w:r w:rsidR="00AC2FFF">
        <w:rPr>
          <w:rFonts w:ascii="Times New Roman" w:hAnsi="Times New Roman"/>
          <w:sz w:val="22"/>
          <w:szCs w:val="22"/>
        </w:rPr>
        <w:br/>
      </w:r>
      <w:r w:rsidRPr="00AC2FFF">
        <w:rPr>
          <w:rFonts w:ascii="Times New Roman" w:hAnsi="Times New Roman"/>
          <w:bCs/>
          <w:sz w:val="22"/>
          <w:szCs w:val="22"/>
        </w:rPr>
        <w:t xml:space="preserve">w Szpitalu MSWiA we Wrocławiu </w:t>
      </w:r>
      <w:r w:rsidRPr="00AC2FFF">
        <w:rPr>
          <w:rFonts w:ascii="Times New Roman" w:hAnsi="Times New Roman"/>
          <w:sz w:val="22"/>
          <w:szCs w:val="22"/>
        </w:rPr>
        <w:t xml:space="preserve">oraz </w:t>
      </w:r>
      <w:r w:rsidRPr="00AC2FFF">
        <w:rPr>
          <w:rFonts w:ascii="Times New Roman" w:hAnsi="Times New Roman"/>
          <w:color w:val="000000"/>
          <w:sz w:val="22"/>
          <w:szCs w:val="22"/>
        </w:rPr>
        <w:t>pozostawania w gotowości do udzielania świadczeń zdrowotnych w zakresie pielęgniarstwa anestezjolog</w:t>
      </w:r>
      <w:r w:rsidR="00AC2FFF">
        <w:rPr>
          <w:rFonts w:ascii="Times New Roman" w:hAnsi="Times New Roman"/>
          <w:color w:val="000000"/>
          <w:sz w:val="22"/>
          <w:szCs w:val="22"/>
        </w:rPr>
        <w:t xml:space="preserve">icznego i udzielania świadczeń </w:t>
      </w:r>
      <w:r w:rsidRPr="00AC2FFF">
        <w:rPr>
          <w:rFonts w:ascii="Times New Roman" w:hAnsi="Times New Roman"/>
          <w:color w:val="000000"/>
          <w:sz w:val="22"/>
          <w:szCs w:val="22"/>
        </w:rPr>
        <w:t>w przypadku wezwania przez lekarza dyżurującego, w Oddziale Anestezjologii i Intensywnej Terapii i Bloku Operacyjnym w Szpitalu MSWiA we Wrocławiu</w:t>
      </w:r>
      <w:r w:rsidRPr="00AC2FFF">
        <w:rPr>
          <w:rFonts w:ascii="Times New Roman" w:hAnsi="Times New Roman"/>
          <w:bCs/>
          <w:sz w:val="22"/>
          <w:szCs w:val="22"/>
        </w:rPr>
        <w:t xml:space="preserve">, przy ul. </w:t>
      </w:r>
      <w:proofErr w:type="spellStart"/>
      <w:r w:rsidRPr="00AC2FFF">
        <w:rPr>
          <w:rFonts w:ascii="Times New Roman" w:hAnsi="Times New Roman"/>
          <w:bCs/>
          <w:sz w:val="22"/>
          <w:szCs w:val="22"/>
        </w:rPr>
        <w:t>Ołbińskiej</w:t>
      </w:r>
      <w:proofErr w:type="spellEnd"/>
      <w:r w:rsidRPr="00AC2FFF">
        <w:rPr>
          <w:rFonts w:ascii="Times New Roman" w:hAnsi="Times New Roman"/>
          <w:bCs/>
          <w:sz w:val="22"/>
          <w:szCs w:val="22"/>
        </w:rPr>
        <w:t xml:space="preserve"> 32, 50-233 Wrocław.</w:t>
      </w:r>
    </w:p>
    <w:p w:rsidR="00102B99" w:rsidRPr="00AC2FFF" w:rsidRDefault="00102B99" w:rsidP="00102B99">
      <w:pPr>
        <w:widowControl w:val="0"/>
        <w:numPr>
          <w:ilvl w:val="0"/>
          <w:numId w:val="2"/>
        </w:numPr>
        <w:tabs>
          <w:tab w:val="clear" w:pos="0"/>
          <w:tab w:val="left" w:pos="360"/>
        </w:tabs>
        <w:spacing w:line="360" w:lineRule="auto"/>
        <w:ind w:left="360" w:hanging="360"/>
        <w:jc w:val="both"/>
        <w:rPr>
          <w:color w:val="000000"/>
          <w:sz w:val="22"/>
          <w:szCs w:val="22"/>
        </w:rPr>
      </w:pPr>
    </w:p>
    <w:p w:rsidR="00102B99" w:rsidRPr="00AC2FFF" w:rsidRDefault="00102B99" w:rsidP="00102B99">
      <w:pPr>
        <w:numPr>
          <w:ilvl w:val="0"/>
          <w:numId w:val="2"/>
        </w:numPr>
        <w:spacing w:line="360" w:lineRule="auto"/>
        <w:jc w:val="both"/>
        <w:rPr>
          <w:color w:val="000000"/>
          <w:sz w:val="22"/>
          <w:szCs w:val="22"/>
          <w:u w:val="single"/>
        </w:rPr>
      </w:pPr>
      <w:r w:rsidRPr="00AC2FFF">
        <w:rPr>
          <w:color w:val="000000"/>
          <w:sz w:val="22"/>
          <w:szCs w:val="22"/>
          <w:u w:val="single"/>
        </w:rPr>
        <w:t>Podstawa prawna:</w:t>
      </w:r>
    </w:p>
    <w:p w:rsidR="00102B99" w:rsidRPr="00AC2FFF" w:rsidRDefault="00102B99" w:rsidP="00102B99">
      <w:pPr>
        <w:numPr>
          <w:ilvl w:val="0"/>
          <w:numId w:val="2"/>
        </w:numPr>
        <w:spacing w:line="360" w:lineRule="auto"/>
        <w:jc w:val="both"/>
        <w:rPr>
          <w:color w:val="000000"/>
          <w:sz w:val="22"/>
          <w:szCs w:val="22"/>
        </w:rPr>
      </w:pPr>
      <w:r w:rsidRPr="00AC2FFF">
        <w:rPr>
          <w:color w:val="000000"/>
          <w:sz w:val="22"/>
          <w:szCs w:val="22"/>
        </w:rPr>
        <w:t>- art. 26 ustawy z dnia 15 kwietnia 2011 roku o działalnośc</w:t>
      </w:r>
      <w:r w:rsidR="00EC0726">
        <w:rPr>
          <w:color w:val="000000"/>
          <w:sz w:val="22"/>
          <w:szCs w:val="22"/>
        </w:rPr>
        <w:t>i leczniczej (</w:t>
      </w:r>
      <w:proofErr w:type="spellStart"/>
      <w:r w:rsidR="00EC0726">
        <w:rPr>
          <w:color w:val="000000"/>
          <w:sz w:val="22"/>
          <w:szCs w:val="22"/>
        </w:rPr>
        <w:t>t.j</w:t>
      </w:r>
      <w:proofErr w:type="spellEnd"/>
      <w:r w:rsidR="00EC0726">
        <w:rPr>
          <w:color w:val="000000"/>
          <w:sz w:val="22"/>
          <w:szCs w:val="22"/>
        </w:rPr>
        <w:t>. Dz. U. z 2020.295</w:t>
      </w:r>
      <w:r w:rsidRPr="00AC2FFF">
        <w:rPr>
          <w:color w:val="000000"/>
          <w:sz w:val="22"/>
          <w:szCs w:val="22"/>
        </w:rPr>
        <w:t xml:space="preserve"> ze zm.),</w:t>
      </w:r>
    </w:p>
    <w:p w:rsidR="00102B99" w:rsidRPr="00AC2FFF" w:rsidRDefault="00102B99" w:rsidP="00102B99">
      <w:pPr>
        <w:numPr>
          <w:ilvl w:val="0"/>
          <w:numId w:val="2"/>
        </w:numPr>
        <w:spacing w:line="360" w:lineRule="auto"/>
        <w:jc w:val="both"/>
        <w:rPr>
          <w:color w:val="000000"/>
          <w:sz w:val="22"/>
          <w:szCs w:val="22"/>
        </w:rPr>
      </w:pPr>
      <w:r w:rsidRPr="00AC2FFF">
        <w:rPr>
          <w:color w:val="000000"/>
          <w:sz w:val="22"/>
          <w:szCs w:val="22"/>
        </w:rPr>
        <w:t>- art. 140, art. 141, art. 146 ust. 1, art. 147, art. 148 ust. 1, art. 149, art. 150, art. 151 ust. 1, 2 4-6, art. 152, art. 153 i art. 154 ust. 1 i 2 ustawy z dnia 27 sierpnia 2004 r. o świadczeniach opieki zdrowotnej finansowanych ze środków publicz</w:t>
      </w:r>
      <w:r w:rsidR="007A0A9A">
        <w:rPr>
          <w:color w:val="000000"/>
          <w:sz w:val="22"/>
          <w:szCs w:val="22"/>
        </w:rPr>
        <w:t>nych (</w:t>
      </w:r>
      <w:proofErr w:type="spellStart"/>
      <w:r w:rsidR="007A0A9A">
        <w:rPr>
          <w:color w:val="000000"/>
          <w:sz w:val="22"/>
          <w:szCs w:val="22"/>
        </w:rPr>
        <w:t>t.j</w:t>
      </w:r>
      <w:proofErr w:type="spellEnd"/>
      <w:r w:rsidR="007A0A9A">
        <w:rPr>
          <w:color w:val="000000"/>
          <w:sz w:val="22"/>
          <w:szCs w:val="22"/>
        </w:rPr>
        <w:t>. Dz.U.2020.1398</w:t>
      </w:r>
      <w:r w:rsidRPr="00AC2FFF">
        <w:rPr>
          <w:color w:val="000000"/>
          <w:sz w:val="22"/>
          <w:szCs w:val="22"/>
        </w:rPr>
        <w:t>).</w:t>
      </w:r>
    </w:p>
    <w:p w:rsidR="00102B99" w:rsidRPr="00AC2FFF" w:rsidRDefault="00102B99" w:rsidP="00102B99">
      <w:pPr>
        <w:spacing w:line="360" w:lineRule="auto"/>
        <w:rPr>
          <w:color w:val="000000"/>
          <w:sz w:val="22"/>
          <w:szCs w:val="22"/>
        </w:rPr>
      </w:pPr>
    </w:p>
    <w:p w:rsidR="00EC0726" w:rsidRPr="00542EE0" w:rsidRDefault="00EC0726" w:rsidP="00EC0726">
      <w:pPr>
        <w:spacing w:line="360" w:lineRule="auto"/>
        <w:jc w:val="both"/>
        <w:rPr>
          <w:b/>
          <w:sz w:val="22"/>
          <w:szCs w:val="22"/>
        </w:rPr>
      </w:pPr>
      <w:r w:rsidRPr="00542EE0">
        <w:rPr>
          <w:b/>
          <w:sz w:val="22"/>
          <w:szCs w:val="22"/>
        </w:rPr>
        <w:t>Udzielający zamówienia:</w:t>
      </w:r>
    </w:p>
    <w:p w:rsidR="00EC0726" w:rsidRPr="00542EE0" w:rsidRDefault="00EC0726" w:rsidP="00EC0726">
      <w:pPr>
        <w:spacing w:line="360" w:lineRule="auto"/>
        <w:jc w:val="both"/>
        <w:rPr>
          <w:b/>
          <w:sz w:val="22"/>
          <w:szCs w:val="22"/>
        </w:rPr>
      </w:pPr>
      <w:r w:rsidRPr="00542EE0">
        <w:rPr>
          <w:b/>
          <w:sz w:val="22"/>
          <w:szCs w:val="22"/>
        </w:rPr>
        <w:t xml:space="preserve">SAMODZIELNY PUBLICZNY ZAKŁAD OPIEKI ZDROWOTNEJ MSWiA WE WROCŁAWIU, </w:t>
      </w:r>
      <w:r w:rsidRPr="00542EE0">
        <w:rPr>
          <w:b/>
          <w:sz w:val="22"/>
          <w:szCs w:val="22"/>
        </w:rPr>
        <w:br/>
        <w:t>50-233 Wrocław ul. OŁBIŃSKA 32</w:t>
      </w:r>
    </w:p>
    <w:p w:rsidR="00EC0726" w:rsidRPr="00542EE0" w:rsidRDefault="00EC0726" w:rsidP="00EC0726">
      <w:pPr>
        <w:spacing w:line="360" w:lineRule="auto"/>
        <w:rPr>
          <w:b/>
          <w:sz w:val="22"/>
          <w:szCs w:val="22"/>
        </w:rPr>
      </w:pPr>
    </w:p>
    <w:p w:rsidR="00EC0726" w:rsidRPr="00542EE0" w:rsidRDefault="00EC0726" w:rsidP="00EC0726">
      <w:pPr>
        <w:spacing w:line="360" w:lineRule="auto"/>
        <w:jc w:val="both"/>
        <w:rPr>
          <w:sz w:val="22"/>
          <w:szCs w:val="22"/>
        </w:rPr>
      </w:pPr>
      <w:r w:rsidRPr="00542EE0">
        <w:rPr>
          <w:sz w:val="22"/>
          <w:szCs w:val="22"/>
        </w:rPr>
        <w:t>Adres do korespondencji:</w:t>
      </w:r>
    </w:p>
    <w:p w:rsidR="00EC0726" w:rsidRPr="00542EE0" w:rsidRDefault="00EC0726" w:rsidP="00EC0726">
      <w:pPr>
        <w:spacing w:line="360" w:lineRule="auto"/>
        <w:jc w:val="both"/>
        <w:rPr>
          <w:sz w:val="22"/>
          <w:szCs w:val="22"/>
        </w:rPr>
      </w:pPr>
      <w:r w:rsidRPr="00542EE0">
        <w:rPr>
          <w:sz w:val="22"/>
          <w:szCs w:val="22"/>
        </w:rPr>
        <w:t>Samodzielny Publiczny Zakład Opieki Zdrowotnej MSWiA we Wrocławiu</w:t>
      </w:r>
    </w:p>
    <w:p w:rsidR="00EC0726" w:rsidRPr="00542EE0" w:rsidRDefault="00EC0726" w:rsidP="00EC0726">
      <w:pPr>
        <w:spacing w:line="360" w:lineRule="auto"/>
        <w:jc w:val="both"/>
        <w:rPr>
          <w:sz w:val="22"/>
          <w:szCs w:val="22"/>
        </w:rPr>
      </w:pPr>
      <w:r w:rsidRPr="00542EE0">
        <w:rPr>
          <w:sz w:val="22"/>
          <w:szCs w:val="22"/>
        </w:rPr>
        <w:t xml:space="preserve">ul. </w:t>
      </w:r>
      <w:proofErr w:type="spellStart"/>
      <w:r w:rsidRPr="00542EE0">
        <w:rPr>
          <w:sz w:val="22"/>
          <w:szCs w:val="22"/>
        </w:rPr>
        <w:t>Ołbińska</w:t>
      </w:r>
      <w:proofErr w:type="spellEnd"/>
      <w:r w:rsidRPr="00542EE0">
        <w:rPr>
          <w:sz w:val="22"/>
          <w:szCs w:val="22"/>
        </w:rPr>
        <w:t xml:space="preserve"> 32</w:t>
      </w:r>
    </w:p>
    <w:p w:rsidR="00EC0726" w:rsidRPr="00542EE0" w:rsidRDefault="00EC0726" w:rsidP="00EC0726">
      <w:pPr>
        <w:spacing w:line="360" w:lineRule="auto"/>
        <w:jc w:val="both"/>
        <w:rPr>
          <w:sz w:val="22"/>
          <w:szCs w:val="22"/>
        </w:rPr>
      </w:pPr>
      <w:r w:rsidRPr="00542EE0">
        <w:rPr>
          <w:sz w:val="22"/>
          <w:szCs w:val="22"/>
        </w:rPr>
        <w:t xml:space="preserve">50-233 Wrocław </w:t>
      </w:r>
    </w:p>
    <w:p w:rsidR="00EC0726" w:rsidRPr="000B4810" w:rsidRDefault="00EC0726" w:rsidP="00EC0726">
      <w:pPr>
        <w:spacing w:line="360" w:lineRule="auto"/>
        <w:rPr>
          <w:sz w:val="22"/>
          <w:szCs w:val="22"/>
          <w:lang w:val="en-US"/>
        </w:rPr>
      </w:pPr>
      <w:r w:rsidRPr="00542EE0">
        <w:rPr>
          <w:sz w:val="22"/>
          <w:szCs w:val="22"/>
        </w:rPr>
        <w:t xml:space="preserve">tel.  </w:t>
      </w:r>
      <w:r w:rsidRPr="000B4810">
        <w:rPr>
          <w:sz w:val="22"/>
          <w:szCs w:val="22"/>
          <w:lang w:val="en-US"/>
        </w:rPr>
        <w:t xml:space="preserve">– (071) 79 84 682 / 614 / p. Zertina Pluta e-mail: </w:t>
      </w:r>
      <w:hyperlink r:id="rId6" w:history="1">
        <w:r w:rsidRPr="000B4810">
          <w:rPr>
            <w:rStyle w:val="Hipercze"/>
            <w:sz w:val="22"/>
            <w:szCs w:val="22"/>
            <w:lang w:val="en-US"/>
          </w:rPr>
          <w:t>zpluta@spzozmswia.wroclaw.pl</w:t>
        </w:r>
      </w:hyperlink>
      <w:r w:rsidRPr="000B4810">
        <w:rPr>
          <w:sz w:val="22"/>
          <w:szCs w:val="22"/>
          <w:lang w:val="en-US"/>
        </w:rPr>
        <w:t xml:space="preserve">, </w:t>
      </w:r>
      <w:hyperlink r:id="rId7" w:history="1">
        <w:r w:rsidRPr="000B4810">
          <w:rPr>
            <w:rStyle w:val="Hipercze"/>
            <w:sz w:val="22"/>
            <w:szCs w:val="22"/>
            <w:lang w:val="en-US"/>
          </w:rPr>
          <w:t>kadry@spzozmswia.wroclaw.pl</w:t>
        </w:r>
      </w:hyperlink>
      <w:r w:rsidRPr="000B4810">
        <w:rPr>
          <w:sz w:val="22"/>
          <w:szCs w:val="22"/>
          <w:lang w:val="en-US"/>
        </w:rPr>
        <w:t xml:space="preserve"> </w:t>
      </w:r>
    </w:p>
    <w:p w:rsidR="00EC0726" w:rsidRPr="00542EE0" w:rsidRDefault="00EC0726" w:rsidP="00EC0726">
      <w:pPr>
        <w:spacing w:line="360" w:lineRule="auto"/>
        <w:rPr>
          <w:sz w:val="22"/>
          <w:szCs w:val="22"/>
        </w:rPr>
      </w:pPr>
      <w:r w:rsidRPr="00542EE0">
        <w:rPr>
          <w:sz w:val="22"/>
          <w:szCs w:val="22"/>
        </w:rPr>
        <w:t>fax sekretariat – (071) 329 36 89</w:t>
      </w:r>
    </w:p>
    <w:p w:rsidR="00EC0726" w:rsidRPr="00542EE0" w:rsidRDefault="00EC0726" w:rsidP="00EC0726">
      <w:pPr>
        <w:spacing w:line="360" w:lineRule="auto"/>
        <w:rPr>
          <w:color w:val="000000"/>
          <w:sz w:val="22"/>
          <w:szCs w:val="22"/>
        </w:rPr>
      </w:pPr>
      <w:r w:rsidRPr="00542EE0">
        <w:rPr>
          <w:color w:val="000000"/>
          <w:sz w:val="22"/>
          <w:szCs w:val="22"/>
        </w:rPr>
        <w:t>strona internetowa: www.spzozmswia.wroclaw.pl</w:t>
      </w:r>
    </w:p>
    <w:p w:rsidR="00EC0726" w:rsidRPr="00542EE0" w:rsidRDefault="00EC0726" w:rsidP="00EC0726">
      <w:pPr>
        <w:pStyle w:val="Tekstpodstawowy"/>
        <w:spacing w:line="360" w:lineRule="auto"/>
        <w:ind w:left="993" w:hanging="993"/>
        <w:rPr>
          <w:rFonts w:ascii="Times New Roman" w:hAnsi="Times New Roman"/>
          <w:sz w:val="22"/>
          <w:szCs w:val="22"/>
        </w:rPr>
      </w:pPr>
    </w:p>
    <w:p w:rsidR="00EC0726" w:rsidRPr="00542EE0" w:rsidRDefault="00EC0726" w:rsidP="00EC0726">
      <w:pPr>
        <w:pStyle w:val="Tekstpodstawowy"/>
        <w:spacing w:line="360" w:lineRule="auto"/>
        <w:jc w:val="both"/>
        <w:rPr>
          <w:rFonts w:ascii="Times New Roman" w:hAnsi="Times New Roman"/>
          <w:sz w:val="22"/>
          <w:szCs w:val="22"/>
        </w:rPr>
      </w:pPr>
      <w:r w:rsidRPr="00542EE0">
        <w:rPr>
          <w:rFonts w:ascii="Times New Roman" w:hAnsi="Times New Roman"/>
          <w:sz w:val="22"/>
          <w:szCs w:val="22"/>
        </w:rPr>
        <w:t>Ogłoszenie o konkursie zostanie zamieszczone w następujących ogólnodostępnych miejscach:</w:t>
      </w:r>
    </w:p>
    <w:p w:rsidR="00EC0726" w:rsidRPr="00542EE0" w:rsidRDefault="00EC0726" w:rsidP="00EC0726">
      <w:pPr>
        <w:pStyle w:val="Tekstpodstawowy"/>
        <w:numPr>
          <w:ilvl w:val="0"/>
          <w:numId w:val="3"/>
        </w:numPr>
        <w:tabs>
          <w:tab w:val="left" w:pos="360"/>
        </w:tabs>
        <w:spacing w:line="360" w:lineRule="auto"/>
        <w:jc w:val="both"/>
        <w:rPr>
          <w:rFonts w:ascii="Times New Roman" w:hAnsi="Times New Roman"/>
          <w:sz w:val="22"/>
          <w:szCs w:val="22"/>
        </w:rPr>
      </w:pPr>
      <w:r w:rsidRPr="00542EE0">
        <w:rPr>
          <w:rFonts w:ascii="Times New Roman" w:hAnsi="Times New Roman"/>
          <w:sz w:val="22"/>
          <w:szCs w:val="22"/>
        </w:rPr>
        <w:t>strona internetowa: www.spzozmswia.wroclaw.pl</w:t>
      </w:r>
    </w:p>
    <w:p w:rsidR="00EC0726" w:rsidRPr="00542EE0" w:rsidRDefault="00EC0726" w:rsidP="00EC0726">
      <w:pPr>
        <w:pStyle w:val="Tekstpodstawowy"/>
        <w:numPr>
          <w:ilvl w:val="0"/>
          <w:numId w:val="3"/>
        </w:numPr>
        <w:tabs>
          <w:tab w:val="left" w:pos="360"/>
        </w:tabs>
        <w:spacing w:line="360" w:lineRule="auto"/>
        <w:jc w:val="both"/>
        <w:rPr>
          <w:rFonts w:ascii="Times New Roman" w:hAnsi="Times New Roman"/>
          <w:color w:val="000000"/>
          <w:sz w:val="22"/>
          <w:szCs w:val="22"/>
        </w:rPr>
      </w:pPr>
      <w:r w:rsidRPr="00542EE0">
        <w:rPr>
          <w:rFonts w:ascii="Times New Roman" w:hAnsi="Times New Roman"/>
          <w:sz w:val="22"/>
          <w:szCs w:val="22"/>
        </w:rPr>
        <w:t>na tablicy ogłoszeń w SP ZOZ MSWiA we Wrocławiu.</w:t>
      </w:r>
    </w:p>
    <w:p w:rsidR="00EC0726" w:rsidRDefault="00EC0726" w:rsidP="00EC0726">
      <w:pPr>
        <w:ind w:left="360"/>
        <w:rPr>
          <w:sz w:val="22"/>
          <w:szCs w:val="22"/>
        </w:rPr>
      </w:pPr>
    </w:p>
    <w:p w:rsidR="00EC0726" w:rsidRPr="00550616" w:rsidRDefault="00EC0726" w:rsidP="00EC0726">
      <w:pPr>
        <w:rPr>
          <w:sz w:val="22"/>
          <w:szCs w:val="22"/>
        </w:rPr>
      </w:pPr>
      <w:r>
        <w:rPr>
          <w:sz w:val="22"/>
          <w:szCs w:val="22"/>
        </w:rPr>
        <w:t xml:space="preserve">Klauzula informacyjna dotycząca RODO znajduje się na stronie internetowej Udzielającego zamówienia: </w:t>
      </w:r>
      <w:hyperlink r:id="rId8" w:history="1">
        <w:r w:rsidRPr="0005263F">
          <w:rPr>
            <w:rStyle w:val="Hipercze"/>
            <w:sz w:val="22"/>
            <w:szCs w:val="22"/>
          </w:rPr>
          <w:t>www.spzozmswia.wroclaw.pl</w:t>
        </w:r>
      </w:hyperlink>
      <w:r>
        <w:rPr>
          <w:color w:val="000000"/>
          <w:sz w:val="22"/>
          <w:szCs w:val="22"/>
        </w:rPr>
        <w:t xml:space="preserve">, w zakładce „Konkursy ofert”. </w:t>
      </w:r>
    </w:p>
    <w:p w:rsidR="00EC0726" w:rsidRPr="00550616" w:rsidRDefault="00EC0726" w:rsidP="00EC0726">
      <w:pPr>
        <w:rPr>
          <w:sz w:val="22"/>
          <w:szCs w:val="22"/>
        </w:rPr>
      </w:pPr>
    </w:p>
    <w:p w:rsidR="00EC0726" w:rsidRPr="00542EE0" w:rsidRDefault="00EC0726" w:rsidP="00EC0726">
      <w:pPr>
        <w:pStyle w:val="Nagwek8"/>
        <w:numPr>
          <w:ilvl w:val="7"/>
          <w:numId w:val="20"/>
        </w:numPr>
        <w:tabs>
          <w:tab w:val="left" w:pos="0"/>
        </w:tabs>
        <w:spacing w:line="360" w:lineRule="auto"/>
        <w:rPr>
          <w:sz w:val="22"/>
          <w:szCs w:val="22"/>
        </w:rPr>
      </w:pPr>
    </w:p>
    <w:p w:rsidR="00EC0726" w:rsidRPr="00542EE0" w:rsidRDefault="00EC0726" w:rsidP="00EC0726">
      <w:pPr>
        <w:pStyle w:val="Nagwek8"/>
        <w:numPr>
          <w:ilvl w:val="7"/>
          <w:numId w:val="20"/>
        </w:numPr>
        <w:tabs>
          <w:tab w:val="left" w:pos="0"/>
        </w:tabs>
        <w:spacing w:line="360" w:lineRule="auto"/>
        <w:rPr>
          <w:sz w:val="22"/>
          <w:szCs w:val="22"/>
        </w:rPr>
      </w:pPr>
      <w:r w:rsidRPr="00542EE0">
        <w:rPr>
          <w:sz w:val="22"/>
          <w:szCs w:val="22"/>
        </w:rPr>
        <w:t>WARUNKI  OGÓLNE</w:t>
      </w:r>
    </w:p>
    <w:p w:rsidR="00EC0726" w:rsidRPr="00542EE0" w:rsidRDefault="00EC0726" w:rsidP="00EC0726">
      <w:pPr>
        <w:spacing w:line="360" w:lineRule="auto"/>
        <w:jc w:val="center"/>
        <w:rPr>
          <w:b/>
          <w:sz w:val="22"/>
          <w:szCs w:val="22"/>
        </w:rPr>
      </w:pPr>
      <w:r w:rsidRPr="00542EE0">
        <w:rPr>
          <w:b/>
          <w:sz w:val="22"/>
          <w:szCs w:val="22"/>
        </w:rPr>
        <w:t>§ 1</w:t>
      </w:r>
    </w:p>
    <w:p w:rsidR="00EC0726" w:rsidRDefault="00EC0726" w:rsidP="00EC0726">
      <w:pPr>
        <w:pStyle w:val="Tekstpodstawowy31"/>
        <w:spacing w:line="360" w:lineRule="auto"/>
        <w:rPr>
          <w:sz w:val="22"/>
          <w:szCs w:val="22"/>
        </w:rPr>
      </w:pPr>
      <w:r w:rsidRPr="00542EE0">
        <w:rPr>
          <w:sz w:val="22"/>
          <w:szCs w:val="22"/>
        </w:rPr>
        <w:t>Szczegółowe warunki konkursu ofert określają wymagania, jakie powinna spełniać oferta, sposób jej przygotowania oraz tryb składania ofert przez Oferentów, a także zasady przeprowadzenia konkursu.</w:t>
      </w:r>
    </w:p>
    <w:p w:rsidR="00EC0726" w:rsidRPr="00C6618F" w:rsidRDefault="00EC0726" w:rsidP="00EC0726">
      <w:pPr>
        <w:pStyle w:val="Tekstpodstawowy31"/>
        <w:spacing w:line="360" w:lineRule="auto"/>
        <w:rPr>
          <w:sz w:val="22"/>
          <w:szCs w:val="22"/>
        </w:rPr>
      </w:pPr>
    </w:p>
    <w:p w:rsidR="00EC0726" w:rsidRPr="00542EE0" w:rsidRDefault="00EC0726" w:rsidP="00EC0726">
      <w:pPr>
        <w:spacing w:line="360" w:lineRule="auto"/>
        <w:jc w:val="center"/>
        <w:rPr>
          <w:b/>
          <w:sz w:val="22"/>
          <w:szCs w:val="22"/>
        </w:rPr>
      </w:pPr>
      <w:r w:rsidRPr="00542EE0">
        <w:rPr>
          <w:b/>
          <w:sz w:val="22"/>
          <w:szCs w:val="22"/>
        </w:rPr>
        <w:t>§ 2</w:t>
      </w:r>
    </w:p>
    <w:p w:rsidR="00EC0726" w:rsidRDefault="00EC0726" w:rsidP="00EC0726">
      <w:pPr>
        <w:spacing w:line="360" w:lineRule="auto"/>
        <w:jc w:val="both"/>
        <w:rPr>
          <w:sz w:val="22"/>
          <w:szCs w:val="22"/>
        </w:rPr>
      </w:pPr>
      <w:r w:rsidRPr="00542EE0">
        <w:rPr>
          <w:sz w:val="22"/>
          <w:szCs w:val="22"/>
        </w:rPr>
        <w:t>Organizatorem konkursu ofert jest Samodzielny Publiczny Zakład Opieki Zdrowotnej MSWiA</w:t>
      </w:r>
      <w:r>
        <w:rPr>
          <w:sz w:val="22"/>
          <w:szCs w:val="22"/>
        </w:rPr>
        <w:t xml:space="preserve"> we Wrocławiu  </w:t>
      </w:r>
      <w:r w:rsidRPr="00542EE0">
        <w:rPr>
          <w:sz w:val="22"/>
          <w:szCs w:val="22"/>
        </w:rPr>
        <w:t xml:space="preserve">z siedzibą przy ul. </w:t>
      </w:r>
      <w:proofErr w:type="spellStart"/>
      <w:r w:rsidRPr="00542EE0">
        <w:rPr>
          <w:sz w:val="22"/>
          <w:szCs w:val="22"/>
        </w:rPr>
        <w:t>Ołbińskiej</w:t>
      </w:r>
      <w:proofErr w:type="spellEnd"/>
      <w:r w:rsidRPr="00542EE0">
        <w:rPr>
          <w:sz w:val="22"/>
          <w:szCs w:val="22"/>
        </w:rPr>
        <w:t xml:space="preserve"> 32, zwany dalej „Udzielającym zamówienie”.</w:t>
      </w:r>
    </w:p>
    <w:p w:rsidR="00102B99" w:rsidRPr="00AC2FFF" w:rsidRDefault="00102B99" w:rsidP="00102B99">
      <w:pPr>
        <w:spacing w:line="360" w:lineRule="auto"/>
        <w:jc w:val="both"/>
        <w:rPr>
          <w:sz w:val="22"/>
          <w:szCs w:val="22"/>
        </w:rPr>
      </w:pPr>
    </w:p>
    <w:p w:rsidR="00102B99" w:rsidRPr="00AC2FFF" w:rsidRDefault="00102B99" w:rsidP="00102B99">
      <w:pPr>
        <w:spacing w:line="360" w:lineRule="auto"/>
        <w:jc w:val="center"/>
        <w:rPr>
          <w:b/>
          <w:sz w:val="22"/>
          <w:szCs w:val="22"/>
        </w:rPr>
      </w:pPr>
      <w:r w:rsidRPr="00AC2FFF">
        <w:rPr>
          <w:b/>
          <w:sz w:val="22"/>
          <w:szCs w:val="22"/>
        </w:rPr>
        <w:t>§ 3</w:t>
      </w:r>
    </w:p>
    <w:p w:rsidR="00102B99" w:rsidRPr="00AC2FFF" w:rsidRDefault="00102B99" w:rsidP="00102B99">
      <w:pPr>
        <w:spacing w:line="360" w:lineRule="auto"/>
        <w:jc w:val="both"/>
        <w:rPr>
          <w:sz w:val="22"/>
          <w:szCs w:val="22"/>
        </w:rPr>
      </w:pPr>
      <w:r w:rsidRPr="00AC2FFF">
        <w:rPr>
          <w:sz w:val="22"/>
          <w:szCs w:val="22"/>
        </w:rPr>
        <w:t xml:space="preserve">Przedmiotem </w:t>
      </w:r>
      <w:r w:rsidR="00B665B3">
        <w:rPr>
          <w:sz w:val="22"/>
          <w:szCs w:val="22"/>
        </w:rPr>
        <w:t>konkursu ofert</w:t>
      </w:r>
      <w:r w:rsidRPr="00AC2FFF">
        <w:rPr>
          <w:sz w:val="22"/>
          <w:szCs w:val="22"/>
        </w:rPr>
        <w:t xml:space="preserve"> jest </w:t>
      </w:r>
      <w:r w:rsidRPr="00AC2FFF">
        <w:rPr>
          <w:color w:val="000000"/>
          <w:sz w:val="22"/>
          <w:szCs w:val="22"/>
        </w:rPr>
        <w:t xml:space="preserve">udzielanie świadczeń zdrowotnych </w:t>
      </w:r>
      <w:r w:rsidRPr="00AC2FFF">
        <w:rPr>
          <w:sz w:val="22"/>
          <w:szCs w:val="22"/>
        </w:rPr>
        <w:t>w zakresie</w:t>
      </w:r>
      <w:r w:rsidRPr="00AC2FFF">
        <w:rPr>
          <w:color w:val="000000"/>
          <w:sz w:val="22"/>
          <w:szCs w:val="22"/>
        </w:rPr>
        <w:t xml:space="preserve"> pielęgniarstwa anestezjologicznego w Oddziale Anestezjologii i Intensywnej Terapii, w Bloku Operacyjnym, Pracowni Endoskopowej oraz w gabinetach zabiegowych w oddziałach szpitalnych </w:t>
      </w:r>
      <w:r w:rsidRPr="00AC2FFF">
        <w:rPr>
          <w:bCs/>
          <w:color w:val="000000"/>
          <w:sz w:val="22"/>
          <w:szCs w:val="22"/>
        </w:rPr>
        <w:t>w Szpitalu MSWiA we Wrocławiu</w:t>
      </w:r>
      <w:r w:rsidRPr="00AC2FFF">
        <w:rPr>
          <w:color w:val="000000"/>
          <w:sz w:val="22"/>
          <w:szCs w:val="22"/>
        </w:rPr>
        <w:t xml:space="preserve"> </w:t>
      </w:r>
      <w:r w:rsidRPr="00AC2FFF">
        <w:rPr>
          <w:sz w:val="22"/>
          <w:szCs w:val="22"/>
        </w:rPr>
        <w:t xml:space="preserve">oraz pozostawanie w </w:t>
      </w:r>
      <w:r w:rsidRPr="00AC2FFF">
        <w:rPr>
          <w:color w:val="000000"/>
          <w:sz w:val="22"/>
          <w:szCs w:val="22"/>
        </w:rPr>
        <w:t xml:space="preserve">gotowości </w:t>
      </w:r>
      <w:r w:rsidRPr="00AC2FFF">
        <w:rPr>
          <w:sz w:val="22"/>
          <w:szCs w:val="22"/>
        </w:rPr>
        <w:t xml:space="preserve">do udzielania świadczeń zdrowotnych w zakresie pielęgniarstwa anestezjologicznego i udzielanie w/w świadczeń zdrowotnych w przypadku wezwania przez lekarza dyżurującego w Oddziale Anestezjologii i Intensywnej Terapii  w Szpitalu MSWiA we Wrocławiu,  w zależności od potrzeb Udzielającego zamówienia, w  dniach </w:t>
      </w:r>
      <w:r w:rsidR="00B665B3">
        <w:rPr>
          <w:sz w:val="22"/>
          <w:szCs w:val="22"/>
        </w:rPr>
        <w:br/>
      </w:r>
      <w:r w:rsidRPr="00AC2FFF">
        <w:rPr>
          <w:sz w:val="22"/>
          <w:szCs w:val="22"/>
        </w:rPr>
        <w:t>i  w  godzinach  określonych w miesięcznym harmonogramie ustalonym</w:t>
      </w:r>
      <w:r w:rsidR="00B665B3">
        <w:rPr>
          <w:sz w:val="22"/>
          <w:szCs w:val="22"/>
        </w:rPr>
        <w:t xml:space="preserve"> w porozumieniu</w:t>
      </w:r>
      <w:r w:rsidRPr="00AC2FFF">
        <w:rPr>
          <w:sz w:val="22"/>
          <w:szCs w:val="22"/>
        </w:rPr>
        <w:t xml:space="preserve"> </w:t>
      </w:r>
      <w:r w:rsidR="00B665B3">
        <w:rPr>
          <w:sz w:val="22"/>
          <w:szCs w:val="22"/>
        </w:rPr>
        <w:br/>
      </w:r>
      <w:r w:rsidRPr="00AC2FFF">
        <w:rPr>
          <w:sz w:val="22"/>
          <w:szCs w:val="22"/>
        </w:rPr>
        <w:t xml:space="preserve">z Pielęgniarką Oddziałową Oddziału Anestezjologii </w:t>
      </w:r>
      <w:r w:rsidRPr="00AC2FFF">
        <w:rPr>
          <w:color w:val="000000"/>
          <w:sz w:val="22"/>
          <w:szCs w:val="22"/>
        </w:rPr>
        <w:t>i Intensywnej Terapii.</w:t>
      </w:r>
    </w:p>
    <w:p w:rsidR="00102B99" w:rsidRPr="00AC2FFF" w:rsidRDefault="00102B99" w:rsidP="00102B99">
      <w:pPr>
        <w:spacing w:line="360" w:lineRule="auto"/>
        <w:jc w:val="both"/>
        <w:rPr>
          <w:b/>
          <w:sz w:val="22"/>
          <w:szCs w:val="22"/>
          <w:u w:val="single"/>
        </w:rPr>
      </w:pPr>
    </w:p>
    <w:p w:rsidR="00102B99" w:rsidRPr="00AC2FFF" w:rsidRDefault="00102B99" w:rsidP="00102B99">
      <w:pPr>
        <w:spacing w:line="360" w:lineRule="auto"/>
        <w:jc w:val="both"/>
        <w:rPr>
          <w:b/>
          <w:sz w:val="22"/>
          <w:szCs w:val="22"/>
          <w:u w:val="single"/>
        </w:rPr>
      </w:pPr>
      <w:r w:rsidRPr="00AC2FFF">
        <w:rPr>
          <w:b/>
          <w:sz w:val="22"/>
          <w:szCs w:val="22"/>
          <w:u w:val="single"/>
        </w:rPr>
        <w:t>Wymagania</w:t>
      </w:r>
      <w:r w:rsidRPr="00AC2FFF">
        <w:rPr>
          <w:sz w:val="22"/>
          <w:szCs w:val="22"/>
        </w:rPr>
        <w:t>:</w:t>
      </w:r>
    </w:p>
    <w:p w:rsidR="00102B99" w:rsidRPr="00AC2FFF" w:rsidRDefault="00102B99" w:rsidP="00102B99">
      <w:pPr>
        <w:spacing w:line="360" w:lineRule="auto"/>
        <w:jc w:val="both"/>
        <w:rPr>
          <w:sz w:val="22"/>
          <w:szCs w:val="22"/>
        </w:rPr>
      </w:pPr>
      <w:r w:rsidRPr="00AC2FFF">
        <w:rPr>
          <w:b/>
          <w:color w:val="000000"/>
          <w:sz w:val="22"/>
          <w:szCs w:val="22"/>
        </w:rPr>
        <w:t xml:space="preserve">- </w:t>
      </w:r>
      <w:r w:rsidR="00EC0726">
        <w:rPr>
          <w:sz w:val="22"/>
          <w:szCs w:val="22"/>
        </w:rPr>
        <w:t xml:space="preserve">specjalizacja </w:t>
      </w:r>
      <w:r w:rsidR="00EC0726" w:rsidRPr="00AC2FFF">
        <w:rPr>
          <w:sz w:val="22"/>
          <w:szCs w:val="22"/>
        </w:rPr>
        <w:t xml:space="preserve">z pielęgniarstwa anestezjologicznego  </w:t>
      </w:r>
      <w:r w:rsidR="00EC0726">
        <w:rPr>
          <w:sz w:val="22"/>
          <w:szCs w:val="22"/>
        </w:rPr>
        <w:t xml:space="preserve">lub </w:t>
      </w:r>
      <w:r w:rsidRPr="00AC2FFF">
        <w:rPr>
          <w:sz w:val="22"/>
          <w:szCs w:val="22"/>
        </w:rPr>
        <w:t>kurs kwalifikacyjny z pielęgniarstwa anestez</w:t>
      </w:r>
      <w:r w:rsidR="00AC2FFF">
        <w:rPr>
          <w:sz w:val="22"/>
          <w:szCs w:val="22"/>
        </w:rPr>
        <w:t xml:space="preserve">jologicznego lub </w:t>
      </w:r>
      <w:r w:rsidRPr="00AC2FFF">
        <w:rPr>
          <w:sz w:val="22"/>
          <w:szCs w:val="22"/>
        </w:rPr>
        <w:t>i co najmniej 5 letni staż w zawodzie pielęgniarki.</w:t>
      </w:r>
    </w:p>
    <w:p w:rsidR="00102B99" w:rsidRDefault="00102B99" w:rsidP="00102B99">
      <w:pPr>
        <w:spacing w:line="360" w:lineRule="auto"/>
        <w:jc w:val="both"/>
        <w:rPr>
          <w:sz w:val="22"/>
          <w:szCs w:val="22"/>
        </w:rPr>
      </w:pPr>
      <w:r w:rsidRPr="00AC2FFF">
        <w:rPr>
          <w:sz w:val="22"/>
          <w:szCs w:val="22"/>
        </w:rPr>
        <w:t>- udzielanie świadczeń zgodnie z potrzebami Udzielającego zamówienia w sposób zapewniający ciągłość opieki pielęgniarskiej, według miesięcznego harmonogramu uzgodnionego z Pielęgniarką Oddziałową Oddziału Anestezjologii i Intensywnej Terapii.</w:t>
      </w:r>
    </w:p>
    <w:p w:rsidR="00C11641" w:rsidRDefault="00C11641" w:rsidP="00102B99">
      <w:pPr>
        <w:spacing w:line="360" w:lineRule="auto"/>
        <w:jc w:val="both"/>
        <w:rPr>
          <w:sz w:val="22"/>
          <w:szCs w:val="22"/>
        </w:rPr>
      </w:pPr>
    </w:p>
    <w:p w:rsidR="00C11641" w:rsidRPr="00940F5C" w:rsidRDefault="00C11641" w:rsidP="00102B99">
      <w:pPr>
        <w:pStyle w:val="Tekstpodstawowy"/>
        <w:numPr>
          <w:ilvl w:val="0"/>
          <w:numId w:val="1"/>
        </w:numPr>
        <w:tabs>
          <w:tab w:val="left" w:pos="360"/>
        </w:tabs>
        <w:spacing w:line="360" w:lineRule="auto"/>
        <w:jc w:val="both"/>
        <w:rPr>
          <w:rFonts w:ascii="Times New Roman" w:hAnsi="Times New Roman"/>
          <w:b/>
          <w:i/>
          <w:color w:val="000000"/>
          <w:sz w:val="22"/>
          <w:szCs w:val="22"/>
          <w:u w:val="single"/>
        </w:rPr>
      </w:pPr>
      <w:r w:rsidRPr="00C11641">
        <w:rPr>
          <w:rFonts w:ascii="Times New Roman" w:hAnsi="Times New Roman"/>
          <w:i/>
          <w:color w:val="000000"/>
          <w:sz w:val="22"/>
          <w:szCs w:val="22"/>
        </w:rPr>
        <w:t>Przyjmujący zamówienie udziela świadczeń  zgodnie z warunkami realizacji świadczeń zawartymi</w:t>
      </w:r>
      <w:r w:rsidRPr="00C11641">
        <w:rPr>
          <w:rFonts w:ascii="Times New Roman" w:hAnsi="Times New Roman"/>
          <w:i/>
          <w:color w:val="000000"/>
          <w:sz w:val="22"/>
          <w:szCs w:val="22"/>
        </w:rPr>
        <w:br/>
        <w:t>w rozporządzeniu Ministra Zdrowia z 22.11.2013 r. w sprawie świadczeń gwarantowanych z zakresu leczenia szpitalnego (</w:t>
      </w:r>
      <w:r w:rsidRPr="00C11641">
        <w:rPr>
          <w:rFonts w:ascii="Times New Roman" w:hAnsi="Times New Roman"/>
          <w:bCs/>
          <w:i/>
          <w:color w:val="000000"/>
          <w:sz w:val="22"/>
          <w:szCs w:val="22"/>
          <w:shd w:val="clear" w:color="auto" w:fill="FFFFFF"/>
        </w:rPr>
        <w:t xml:space="preserve">tekst jednolity: Dz. U. z 2017 r., poz. 2295 ze zm.), </w:t>
      </w:r>
      <w:r w:rsidRPr="00C11641">
        <w:rPr>
          <w:rFonts w:ascii="Times New Roman" w:hAnsi="Times New Roman"/>
          <w:bCs/>
          <w:i/>
          <w:color w:val="000000"/>
          <w:sz w:val="22"/>
          <w:szCs w:val="22"/>
        </w:rPr>
        <w:t>rozporządzeniu Ministra Zdrowia z dnia 08.09.2015 r. w sprawie ogólnych warunków umów o udzielanie świadczeń opieki zdrowotnej (</w:t>
      </w:r>
      <w:proofErr w:type="spellStart"/>
      <w:r w:rsidRPr="00C11641">
        <w:rPr>
          <w:rFonts w:ascii="Times New Roman" w:hAnsi="Times New Roman"/>
          <w:bCs/>
          <w:i/>
          <w:color w:val="000000"/>
          <w:sz w:val="22"/>
          <w:szCs w:val="22"/>
        </w:rPr>
        <w:t>t</w:t>
      </w:r>
      <w:r w:rsidRPr="00940F5C">
        <w:rPr>
          <w:rFonts w:ascii="Times New Roman" w:hAnsi="Times New Roman"/>
          <w:bCs/>
          <w:i/>
          <w:color w:val="000000"/>
          <w:sz w:val="22"/>
          <w:szCs w:val="22"/>
        </w:rPr>
        <w:t>.j</w:t>
      </w:r>
      <w:proofErr w:type="spellEnd"/>
      <w:r w:rsidRPr="00940F5C">
        <w:rPr>
          <w:rFonts w:ascii="Times New Roman" w:hAnsi="Times New Roman"/>
          <w:bCs/>
          <w:i/>
          <w:color w:val="000000"/>
          <w:sz w:val="22"/>
          <w:szCs w:val="22"/>
        </w:rPr>
        <w:t>. Dz.U. 2020.320.),</w:t>
      </w:r>
      <w:r w:rsidRPr="00940F5C">
        <w:rPr>
          <w:rFonts w:ascii="Times New Roman" w:hAnsi="Times New Roman"/>
          <w:i/>
          <w:color w:val="000000"/>
          <w:sz w:val="22"/>
          <w:szCs w:val="22"/>
        </w:rPr>
        <w:t xml:space="preserve"> </w:t>
      </w:r>
      <w:r w:rsidRPr="00940F5C">
        <w:rPr>
          <w:rFonts w:ascii="Times New Roman" w:hAnsi="Times New Roman"/>
          <w:i/>
          <w:sz w:val="22"/>
          <w:szCs w:val="22"/>
          <w:lang w:val="x-none"/>
        </w:rPr>
        <w:t>zarządzeniu  nr 184/2019/DSOZ Prezesa NFZ z dnia 31.12.2019 r. w sprawie określenia warunków zawierania i realizacji umów w rodzaju: leczenie szpitalne oraz leczenie szpitalne – świadczenia wysokospecjalistyczne ze zmianami</w:t>
      </w:r>
      <w:r w:rsidRPr="00940F5C">
        <w:rPr>
          <w:rFonts w:ascii="Times New Roman" w:hAnsi="Times New Roman"/>
          <w:i/>
          <w:sz w:val="22"/>
          <w:szCs w:val="22"/>
        </w:rPr>
        <w:t xml:space="preserve">, </w:t>
      </w:r>
      <w:r w:rsidRPr="00940F5C">
        <w:rPr>
          <w:rFonts w:ascii="Times New Roman" w:hAnsi="Times New Roman"/>
          <w:i/>
          <w:sz w:val="22"/>
          <w:szCs w:val="22"/>
          <w:lang w:val="x-none"/>
        </w:rPr>
        <w:t>zarządzeniu nr 185/2019/DSOZ Prezesa NFZ z dnia 31.12.2019 r. w sprawie szczegółowych warunków umów w systemie podstawowego szpitalnego zabezpieczenia świadcze</w:t>
      </w:r>
      <w:r w:rsidR="00940F5C" w:rsidRPr="00940F5C">
        <w:rPr>
          <w:rFonts w:ascii="Times New Roman" w:hAnsi="Times New Roman"/>
          <w:i/>
          <w:sz w:val="22"/>
          <w:szCs w:val="22"/>
          <w:lang w:val="x-none"/>
        </w:rPr>
        <w:t xml:space="preserve">ń opieki zdrowotnej ze zmianami </w:t>
      </w:r>
      <w:r w:rsidR="00940F5C" w:rsidRPr="00940F5C">
        <w:rPr>
          <w:rFonts w:ascii="Times New Roman" w:hAnsi="Times New Roman"/>
          <w:i/>
          <w:color w:val="000000"/>
          <w:sz w:val="22"/>
          <w:szCs w:val="22"/>
        </w:rPr>
        <w:t>oraz w Regulaminie Organizacyjnym Udzielającego Zamówienia</w:t>
      </w:r>
      <w:r w:rsidR="00940F5C">
        <w:rPr>
          <w:rFonts w:ascii="Times New Roman" w:hAnsi="Times New Roman"/>
          <w:i/>
          <w:color w:val="000000"/>
          <w:sz w:val="22"/>
          <w:szCs w:val="22"/>
        </w:rPr>
        <w:t>.</w:t>
      </w:r>
    </w:p>
    <w:tbl>
      <w:tblPr>
        <w:tblW w:w="0" w:type="auto"/>
        <w:tblInd w:w="6" w:type="dxa"/>
        <w:tblLayout w:type="fixed"/>
        <w:tblCellMar>
          <w:left w:w="0" w:type="dxa"/>
          <w:right w:w="0" w:type="dxa"/>
        </w:tblCellMar>
        <w:tblLook w:val="04A0" w:firstRow="1" w:lastRow="0" w:firstColumn="1" w:lastColumn="0" w:noHBand="0" w:noVBand="1"/>
      </w:tblPr>
      <w:tblGrid>
        <w:gridCol w:w="11694"/>
      </w:tblGrid>
      <w:tr w:rsidR="00102B99" w:rsidRPr="00AC2FFF" w:rsidTr="00102B99">
        <w:tc>
          <w:tcPr>
            <w:tcW w:w="11694" w:type="dxa"/>
            <w:vAlign w:val="center"/>
          </w:tcPr>
          <w:p w:rsidR="00102B99" w:rsidRPr="00AC2FFF" w:rsidRDefault="00102B99">
            <w:pPr>
              <w:pStyle w:val="Zawartotabeli"/>
            </w:pPr>
          </w:p>
        </w:tc>
      </w:tr>
    </w:tbl>
    <w:p w:rsidR="00102B99" w:rsidRPr="00AC2FFF" w:rsidRDefault="00102B99" w:rsidP="00102B99">
      <w:pPr>
        <w:tabs>
          <w:tab w:val="left" w:pos="720"/>
        </w:tabs>
        <w:spacing w:line="360" w:lineRule="auto"/>
        <w:rPr>
          <w:b/>
          <w:bCs/>
          <w:color w:val="000000"/>
          <w:sz w:val="22"/>
          <w:szCs w:val="22"/>
        </w:rPr>
      </w:pPr>
      <w:r w:rsidRPr="00AC2FFF">
        <w:rPr>
          <w:b/>
          <w:sz w:val="22"/>
          <w:szCs w:val="22"/>
        </w:rPr>
        <w:t xml:space="preserve">IV. </w:t>
      </w:r>
      <w:r w:rsidRPr="00AC2FFF">
        <w:rPr>
          <w:sz w:val="22"/>
          <w:szCs w:val="22"/>
        </w:rPr>
        <w:t xml:space="preserve">Czas trwania umów na udzielanie świadczeń </w:t>
      </w:r>
      <w:r w:rsidRPr="00AC2FFF">
        <w:rPr>
          <w:color w:val="000000"/>
          <w:sz w:val="22"/>
          <w:szCs w:val="22"/>
        </w:rPr>
        <w:t xml:space="preserve">zdrowotnych </w:t>
      </w:r>
      <w:r w:rsidR="00940F5C">
        <w:rPr>
          <w:b/>
          <w:bCs/>
          <w:color w:val="000000"/>
          <w:sz w:val="22"/>
          <w:szCs w:val="22"/>
        </w:rPr>
        <w:t>od 01.12</w:t>
      </w:r>
      <w:r w:rsidR="007A0A9A">
        <w:rPr>
          <w:b/>
          <w:bCs/>
          <w:color w:val="000000"/>
          <w:sz w:val="22"/>
          <w:szCs w:val="22"/>
        </w:rPr>
        <w:t>.2020 r.</w:t>
      </w:r>
      <w:r w:rsidR="00940F5C">
        <w:rPr>
          <w:b/>
          <w:bCs/>
          <w:color w:val="000000"/>
          <w:sz w:val="22"/>
          <w:szCs w:val="22"/>
        </w:rPr>
        <w:t xml:space="preserve"> do 31.12</w:t>
      </w:r>
      <w:r w:rsidR="00EC0726">
        <w:rPr>
          <w:b/>
          <w:bCs/>
          <w:color w:val="000000"/>
          <w:sz w:val="22"/>
          <w:szCs w:val="22"/>
        </w:rPr>
        <w:t>.2022</w:t>
      </w:r>
      <w:r w:rsidRPr="00AC2FFF">
        <w:rPr>
          <w:b/>
          <w:bCs/>
          <w:color w:val="000000"/>
          <w:sz w:val="22"/>
          <w:szCs w:val="22"/>
        </w:rPr>
        <w:t xml:space="preserve"> r.</w:t>
      </w:r>
    </w:p>
    <w:p w:rsidR="00102B99" w:rsidRPr="00AC2FFF" w:rsidRDefault="00102B99" w:rsidP="00102B99">
      <w:pPr>
        <w:spacing w:before="240" w:after="240" w:line="360" w:lineRule="auto"/>
        <w:ind w:left="3540" w:firstLine="708"/>
        <w:rPr>
          <w:b/>
          <w:sz w:val="22"/>
          <w:szCs w:val="22"/>
        </w:rPr>
      </w:pPr>
      <w:r w:rsidRPr="00AC2FFF">
        <w:rPr>
          <w:b/>
          <w:sz w:val="22"/>
          <w:szCs w:val="22"/>
        </w:rPr>
        <w:lastRenderedPageBreak/>
        <w:t>§ 4</w:t>
      </w:r>
    </w:p>
    <w:p w:rsidR="00102B99" w:rsidRPr="00AC2FFF" w:rsidRDefault="00102B99" w:rsidP="00102B99">
      <w:pPr>
        <w:spacing w:before="240" w:after="240" w:line="360" w:lineRule="auto"/>
        <w:rPr>
          <w:b/>
          <w:sz w:val="22"/>
          <w:szCs w:val="22"/>
        </w:rPr>
      </w:pPr>
      <w:r w:rsidRPr="00AC2FFF">
        <w:rPr>
          <w:sz w:val="22"/>
          <w:szCs w:val="22"/>
        </w:rPr>
        <w:t xml:space="preserve">Miejsce udzielania świadczeń zdrowotnych: </w:t>
      </w:r>
    </w:p>
    <w:p w:rsidR="00102B99" w:rsidRPr="00AC2FFF" w:rsidRDefault="00102B99" w:rsidP="00102B99">
      <w:pPr>
        <w:spacing w:line="360" w:lineRule="auto"/>
        <w:jc w:val="both"/>
        <w:rPr>
          <w:color w:val="000000"/>
          <w:sz w:val="22"/>
          <w:szCs w:val="22"/>
        </w:rPr>
      </w:pPr>
      <w:r w:rsidRPr="00AC2FFF">
        <w:rPr>
          <w:sz w:val="22"/>
          <w:szCs w:val="22"/>
        </w:rPr>
        <w:t xml:space="preserve">Samodzielny Publiczny Zakład Opieki Zdrowotnej MSWiA we Wrocławiu, ul. </w:t>
      </w:r>
      <w:proofErr w:type="spellStart"/>
      <w:r w:rsidRPr="00AC2FFF">
        <w:rPr>
          <w:sz w:val="22"/>
          <w:szCs w:val="22"/>
        </w:rPr>
        <w:t>Ołbińska</w:t>
      </w:r>
      <w:proofErr w:type="spellEnd"/>
      <w:r w:rsidRPr="00AC2FFF">
        <w:rPr>
          <w:sz w:val="22"/>
          <w:szCs w:val="22"/>
        </w:rPr>
        <w:t xml:space="preserve"> 32 - Oddział Anestezjologii i Intensywnej Terapii, </w:t>
      </w:r>
      <w:r w:rsidR="000F313D">
        <w:rPr>
          <w:color w:val="000000"/>
          <w:sz w:val="22"/>
          <w:szCs w:val="22"/>
        </w:rPr>
        <w:t>Blok Operacyjny</w:t>
      </w:r>
      <w:r w:rsidRPr="00AC2FFF">
        <w:rPr>
          <w:color w:val="000000"/>
          <w:sz w:val="22"/>
          <w:szCs w:val="22"/>
        </w:rPr>
        <w:t>, Pracowni</w:t>
      </w:r>
      <w:r w:rsidR="000F313D">
        <w:rPr>
          <w:color w:val="000000"/>
          <w:sz w:val="22"/>
          <w:szCs w:val="22"/>
        </w:rPr>
        <w:t>a Endoskopowa i gabinety zabiegowe</w:t>
      </w:r>
      <w:r w:rsidRPr="00AC2FFF">
        <w:rPr>
          <w:color w:val="000000"/>
          <w:sz w:val="22"/>
          <w:szCs w:val="22"/>
        </w:rPr>
        <w:t xml:space="preserve"> w oddziałach szpitalnych </w:t>
      </w:r>
      <w:r w:rsidRPr="00AC2FFF">
        <w:rPr>
          <w:sz w:val="22"/>
          <w:szCs w:val="22"/>
        </w:rPr>
        <w:t>w Szpitalu MSWiA we Wrocławiu.</w:t>
      </w:r>
    </w:p>
    <w:p w:rsidR="001B6EE9" w:rsidRPr="00AC2FFF" w:rsidRDefault="001B6EE9" w:rsidP="00102B99">
      <w:pPr>
        <w:spacing w:line="360" w:lineRule="auto"/>
        <w:jc w:val="both"/>
        <w:rPr>
          <w:color w:val="000000"/>
          <w:sz w:val="22"/>
          <w:szCs w:val="22"/>
        </w:rPr>
      </w:pPr>
    </w:p>
    <w:p w:rsidR="00102B99" w:rsidRPr="00AC2FFF" w:rsidRDefault="00102B99" w:rsidP="00102B99">
      <w:pPr>
        <w:spacing w:line="360" w:lineRule="auto"/>
        <w:jc w:val="both"/>
        <w:rPr>
          <w:color w:val="000000"/>
          <w:sz w:val="22"/>
          <w:szCs w:val="22"/>
        </w:rPr>
      </w:pPr>
      <w:r w:rsidRPr="00AC2FFF">
        <w:rPr>
          <w:b/>
          <w:sz w:val="22"/>
          <w:szCs w:val="22"/>
        </w:rPr>
        <w:tab/>
      </w:r>
      <w:r w:rsidRPr="00AC2FFF">
        <w:rPr>
          <w:b/>
          <w:sz w:val="22"/>
          <w:szCs w:val="22"/>
        </w:rPr>
        <w:tab/>
      </w:r>
      <w:r w:rsidRPr="00AC2FFF">
        <w:rPr>
          <w:b/>
          <w:sz w:val="22"/>
          <w:szCs w:val="22"/>
        </w:rPr>
        <w:tab/>
      </w:r>
      <w:r w:rsidRPr="00AC2FFF">
        <w:rPr>
          <w:b/>
          <w:sz w:val="22"/>
          <w:szCs w:val="22"/>
        </w:rPr>
        <w:tab/>
        <w:t>PRZYJMUJĄCY ZAMÓWIENIE ( OFERENT)</w:t>
      </w:r>
    </w:p>
    <w:p w:rsidR="00102B99" w:rsidRPr="00AC2FFF" w:rsidRDefault="00102B99" w:rsidP="00102B99">
      <w:pPr>
        <w:tabs>
          <w:tab w:val="left" w:pos="720"/>
        </w:tabs>
        <w:spacing w:before="240" w:after="240" w:line="360" w:lineRule="auto"/>
        <w:rPr>
          <w:sz w:val="22"/>
          <w:szCs w:val="22"/>
        </w:rPr>
      </w:pPr>
      <w:r w:rsidRPr="00AC2FFF">
        <w:rPr>
          <w:b/>
          <w:sz w:val="22"/>
          <w:szCs w:val="22"/>
        </w:rPr>
        <w:tab/>
      </w:r>
      <w:r w:rsidRPr="00AC2FFF">
        <w:rPr>
          <w:b/>
          <w:sz w:val="22"/>
          <w:szCs w:val="22"/>
        </w:rPr>
        <w:tab/>
      </w:r>
      <w:r w:rsidRPr="00AC2FFF">
        <w:rPr>
          <w:b/>
          <w:sz w:val="22"/>
          <w:szCs w:val="22"/>
        </w:rPr>
        <w:tab/>
      </w:r>
      <w:r w:rsidRPr="00AC2FFF">
        <w:rPr>
          <w:b/>
          <w:sz w:val="22"/>
          <w:szCs w:val="22"/>
        </w:rPr>
        <w:tab/>
      </w:r>
      <w:r w:rsidRPr="00AC2FFF">
        <w:rPr>
          <w:b/>
          <w:sz w:val="22"/>
          <w:szCs w:val="22"/>
        </w:rPr>
        <w:tab/>
      </w:r>
      <w:r w:rsidRPr="00AC2FFF">
        <w:rPr>
          <w:b/>
          <w:sz w:val="22"/>
          <w:szCs w:val="22"/>
        </w:rPr>
        <w:tab/>
        <w:t>§ 5</w:t>
      </w:r>
    </w:p>
    <w:p w:rsidR="00102B99" w:rsidRPr="00AC2FFF" w:rsidRDefault="00102B99" w:rsidP="00102B99">
      <w:pPr>
        <w:spacing w:line="360" w:lineRule="auto"/>
        <w:jc w:val="both"/>
        <w:rPr>
          <w:color w:val="000000"/>
          <w:sz w:val="22"/>
          <w:szCs w:val="22"/>
        </w:rPr>
      </w:pPr>
      <w:r w:rsidRPr="00AC2FFF">
        <w:rPr>
          <w:sz w:val="22"/>
          <w:szCs w:val="22"/>
        </w:rPr>
        <w:t xml:space="preserve">Do konkursu mogą przystąpić podmioty spełniające warunki określone w art. 5 ustawy z dnia </w:t>
      </w:r>
      <w:r w:rsidR="001B6EE9">
        <w:rPr>
          <w:sz w:val="22"/>
          <w:szCs w:val="22"/>
        </w:rPr>
        <w:br/>
      </w:r>
      <w:r w:rsidRPr="00AC2FFF">
        <w:rPr>
          <w:sz w:val="22"/>
          <w:szCs w:val="22"/>
        </w:rPr>
        <w:t>15 kwietnia 2011 r. o działalności leczniczej (</w:t>
      </w:r>
      <w:proofErr w:type="spellStart"/>
      <w:r w:rsidRPr="00AC2FFF">
        <w:rPr>
          <w:sz w:val="22"/>
          <w:szCs w:val="22"/>
        </w:rPr>
        <w:t>t.j</w:t>
      </w:r>
      <w:proofErr w:type="spellEnd"/>
      <w:r w:rsidRPr="00AC2FFF">
        <w:rPr>
          <w:sz w:val="22"/>
          <w:szCs w:val="22"/>
        </w:rPr>
        <w:t xml:space="preserve">. Dz. </w:t>
      </w:r>
      <w:r w:rsidR="001B6EE9">
        <w:rPr>
          <w:color w:val="000000"/>
          <w:sz w:val="22"/>
          <w:szCs w:val="22"/>
        </w:rPr>
        <w:t>U. z 2020.295</w:t>
      </w:r>
      <w:r w:rsidRPr="00AC2FFF">
        <w:rPr>
          <w:color w:val="000000"/>
          <w:sz w:val="22"/>
          <w:szCs w:val="22"/>
        </w:rPr>
        <w:t xml:space="preserve"> ze zm.).</w:t>
      </w:r>
      <w:r w:rsidRPr="00AC2FFF">
        <w:rPr>
          <w:b/>
          <w:sz w:val="22"/>
          <w:szCs w:val="22"/>
        </w:rPr>
        <w:t xml:space="preserve"> </w:t>
      </w:r>
    </w:p>
    <w:p w:rsidR="00102B99" w:rsidRPr="00AC2FFF" w:rsidRDefault="00102B99" w:rsidP="00102B99">
      <w:pPr>
        <w:spacing w:before="240" w:after="240" w:line="360" w:lineRule="auto"/>
        <w:ind w:left="3540" w:firstLine="708"/>
        <w:rPr>
          <w:b/>
          <w:sz w:val="22"/>
          <w:szCs w:val="22"/>
        </w:rPr>
      </w:pPr>
      <w:r w:rsidRPr="00AC2FFF">
        <w:rPr>
          <w:b/>
          <w:sz w:val="22"/>
          <w:szCs w:val="22"/>
        </w:rPr>
        <w:t>§ 6</w:t>
      </w:r>
    </w:p>
    <w:p w:rsidR="00102B99" w:rsidRPr="00AC2FFF" w:rsidRDefault="00102B99" w:rsidP="00102B99">
      <w:pPr>
        <w:numPr>
          <w:ilvl w:val="0"/>
          <w:numId w:val="4"/>
        </w:numPr>
        <w:tabs>
          <w:tab w:val="left" w:pos="360"/>
        </w:tabs>
        <w:spacing w:before="120" w:line="360" w:lineRule="auto"/>
        <w:jc w:val="both"/>
        <w:rPr>
          <w:sz w:val="22"/>
          <w:szCs w:val="22"/>
        </w:rPr>
      </w:pPr>
      <w:r w:rsidRPr="00AC2FFF">
        <w:rPr>
          <w:sz w:val="22"/>
          <w:szCs w:val="22"/>
        </w:rPr>
        <w:t xml:space="preserve">Oferent w celu prawidłowego przygotowania i złożenia oferty powinien zapoznać się </w:t>
      </w:r>
      <w:r w:rsidRPr="00AC2FFF">
        <w:rPr>
          <w:sz w:val="22"/>
          <w:szCs w:val="22"/>
        </w:rPr>
        <w:br/>
        <w:t>ze wszystkimi informacjami zawartymi w szczegółowych warunkach konkursu ofert.</w:t>
      </w:r>
    </w:p>
    <w:p w:rsidR="00102B99" w:rsidRPr="00AC2FFF" w:rsidRDefault="00102B99" w:rsidP="00102B99">
      <w:pPr>
        <w:numPr>
          <w:ilvl w:val="0"/>
          <w:numId w:val="4"/>
        </w:numPr>
        <w:tabs>
          <w:tab w:val="left" w:pos="360"/>
        </w:tabs>
        <w:spacing w:before="120" w:line="360" w:lineRule="auto"/>
        <w:jc w:val="both"/>
        <w:rPr>
          <w:sz w:val="22"/>
          <w:szCs w:val="22"/>
        </w:rPr>
      </w:pPr>
      <w:r w:rsidRPr="00AC2FFF">
        <w:rPr>
          <w:sz w:val="22"/>
          <w:szCs w:val="22"/>
        </w:rPr>
        <w:t xml:space="preserve">Warunkiem przystąpienia do konkursu ofert jest złożenie Udzielającemu zamówienia oferty oraz innych dokumentów, zgodnie z wymogami ustalonymi przez Udzielającego zamówienie. Oferent składa w jednej kopercie ofertę na wybrany lub wybrane rodzaje świadczeń zdrowotnych oraz inne wymagane dokumenty. </w:t>
      </w:r>
    </w:p>
    <w:p w:rsidR="00102B99" w:rsidRPr="00AC2FFF" w:rsidRDefault="00102B99" w:rsidP="00102B99">
      <w:pPr>
        <w:numPr>
          <w:ilvl w:val="0"/>
          <w:numId w:val="4"/>
        </w:numPr>
        <w:tabs>
          <w:tab w:val="left" w:pos="360"/>
        </w:tabs>
        <w:spacing w:before="120" w:line="360" w:lineRule="auto"/>
        <w:jc w:val="both"/>
        <w:rPr>
          <w:sz w:val="22"/>
          <w:szCs w:val="22"/>
        </w:rPr>
      </w:pPr>
      <w:r w:rsidRPr="00AC2FFF">
        <w:rPr>
          <w:sz w:val="22"/>
          <w:szCs w:val="22"/>
        </w:rPr>
        <w:t xml:space="preserve"> Oferent ponosi wszelkie koszty związane z przygotowaniem i złożeniem oferty.</w:t>
      </w:r>
    </w:p>
    <w:p w:rsidR="00102B99" w:rsidRPr="00AC2FFF" w:rsidRDefault="00102B99" w:rsidP="00102B99">
      <w:pPr>
        <w:rPr>
          <w:sz w:val="22"/>
          <w:szCs w:val="22"/>
        </w:rPr>
      </w:pPr>
    </w:p>
    <w:p w:rsidR="00102B99" w:rsidRPr="00AC2FFF" w:rsidRDefault="00102B99" w:rsidP="00102B99">
      <w:pPr>
        <w:rPr>
          <w:sz w:val="22"/>
          <w:szCs w:val="22"/>
        </w:rPr>
      </w:pPr>
    </w:p>
    <w:p w:rsidR="00102B99" w:rsidRPr="00AC2FFF" w:rsidRDefault="00102B99" w:rsidP="00102B99">
      <w:pPr>
        <w:pStyle w:val="Nagwek2"/>
        <w:tabs>
          <w:tab w:val="left" w:pos="0"/>
        </w:tabs>
        <w:spacing w:after="0" w:line="360" w:lineRule="auto"/>
        <w:rPr>
          <w:rFonts w:ascii="Times New Roman" w:hAnsi="Times New Roman"/>
          <w:sz w:val="22"/>
          <w:szCs w:val="22"/>
        </w:rPr>
      </w:pPr>
      <w:r w:rsidRPr="00AC2FFF">
        <w:rPr>
          <w:rFonts w:ascii="Times New Roman" w:hAnsi="Times New Roman"/>
          <w:sz w:val="22"/>
          <w:szCs w:val="22"/>
        </w:rPr>
        <w:t>WYMAGANE WARUNKI FORMALNE SKŁADANEJ OFERTY</w:t>
      </w:r>
    </w:p>
    <w:p w:rsidR="00102B99" w:rsidRPr="00AC2FFF" w:rsidRDefault="00102B99" w:rsidP="00102B99">
      <w:pPr>
        <w:spacing w:before="240" w:after="240" w:line="360" w:lineRule="auto"/>
        <w:jc w:val="center"/>
        <w:rPr>
          <w:b/>
          <w:sz w:val="22"/>
          <w:szCs w:val="22"/>
        </w:rPr>
      </w:pPr>
      <w:r w:rsidRPr="00AC2FFF">
        <w:rPr>
          <w:b/>
          <w:sz w:val="22"/>
          <w:szCs w:val="22"/>
        </w:rPr>
        <w:t>§ 7</w:t>
      </w:r>
    </w:p>
    <w:p w:rsidR="00102B99" w:rsidRPr="00AC2FFF" w:rsidRDefault="00102B99" w:rsidP="00102B99">
      <w:pPr>
        <w:spacing w:line="360" w:lineRule="auto"/>
        <w:rPr>
          <w:sz w:val="22"/>
          <w:szCs w:val="22"/>
        </w:rPr>
      </w:pPr>
      <w:r w:rsidRPr="00AC2FFF">
        <w:rPr>
          <w:b/>
          <w:sz w:val="22"/>
          <w:szCs w:val="22"/>
        </w:rPr>
        <w:t xml:space="preserve">I. </w:t>
      </w:r>
      <w:r w:rsidRPr="00AC2FFF">
        <w:rPr>
          <w:sz w:val="22"/>
          <w:szCs w:val="22"/>
        </w:rPr>
        <w:t>Składana oferta powinna zawierać:</w:t>
      </w:r>
    </w:p>
    <w:p w:rsidR="00102B99" w:rsidRPr="00AC2FFF" w:rsidRDefault="00102B99" w:rsidP="00102B99">
      <w:pPr>
        <w:numPr>
          <w:ilvl w:val="0"/>
          <w:numId w:val="5"/>
        </w:numPr>
        <w:tabs>
          <w:tab w:val="left" w:pos="720"/>
        </w:tabs>
        <w:spacing w:line="360" w:lineRule="auto"/>
        <w:jc w:val="both"/>
        <w:rPr>
          <w:color w:val="000000"/>
          <w:sz w:val="22"/>
          <w:szCs w:val="22"/>
        </w:rPr>
      </w:pPr>
      <w:r w:rsidRPr="00AC2FFF">
        <w:rPr>
          <w:sz w:val="22"/>
          <w:szCs w:val="22"/>
        </w:rPr>
        <w:t xml:space="preserve">Formularz ofertowy wg </w:t>
      </w:r>
      <w:r w:rsidRPr="00AC2FFF">
        <w:rPr>
          <w:b/>
          <w:bCs/>
          <w:sz w:val="22"/>
          <w:szCs w:val="22"/>
        </w:rPr>
        <w:t>załącznika Nr 1</w:t>
      </w:r>
      <w:r w:rsidRPr="00AC2FFF">
        <w:rPr>
          <w:sz w:val="22"/>
          <w:szCs w:val="22"/>
        </w:rPr>
        <w:t xml:space="preserve"> i </w:t>
      </w:r>
      <w:r w:rsidRPr="00AC2FFF">
        <w:rPr>
          <w:color w:val="000000"/>
          <w:sz w:val="22"/>
          <w:szCs w:val="22"/>
        </w:rPr>
        <w:t xml:space="preserve">ofertę cenową wg </w:t>
      </w:r>
      <w:r w:rsidRPr="00AC2FFF">
        <w:rPr>
          <w:b/>
          <w:bCs/>
          <w:color w:val="000000"/>
          <w:sz w:val="22"/>
          <w:szCs w:val="22"/>
        </w:rPr>
        <w:t>załącznika  Nr 2</w:t>
      </w:r>
      <w:r w:rsidRPr="00AC2FFF">
        <w:rPr>
          <w:color w:val="000000"/>
          <w:sz w:val="22"/>
          <w:szCs w:val="22"/>
        </w:rPr>
        <w:t xml:space="preserve">  złożoną </w:t>
      </w:r>
      <w:r w:rsidRPr="00AC2FFF">
        <w:rPr>
          <w:color w:val="000000"/>
          <w:sz w:val="22"/>
          <w:szCs w:val="22"/>
        </w:rPr>
        <w:br/>
        <w:t>w nieprzejrzystej  i zamkniętej kopercie.</w:t>
      </w:r>
    </w:p>
    <w:p w:rsidR="00102B99" w:rsidRPr="00AC2FFF" w:rsidRDefault="00102B99" w:rsidP="00102B99">
      <w:pPr>
        <w:spacing w:line="360" w:lineRule="auto"/>
        <w:rPr>
          <w:sz w:val="22"/>
          <w:szCs w:val="22"/>
        </w:rPr>
      </w:pPr>
      <w:r w:rsidRPr="00AC2FFF">
        <w:rPr>
          <w:b/>
          <w:sz w:val="22"/>
          <w:szCs w:val="22"/>
        </w:rPr>
        <w:t>II.</w:t>
      </w:r>
      <w:r w:rsidRPr="00AC2FFF">
        <w:rPr>
          <w:sz w:val="22"/>
          <w:szCs w:val="22"/>
        </w:rPr>
        <w:t xml:space="preserve">  Do oferty należy dołączyć następujące dokumenty:</w:t>
      </w:r>
    </w:p>
    <w:p w:rsidR="00102B99" w:rsidRPr="00AC2FFF" w:rsidRDefault="00102B99" w:rsidP="00102B99">
      <w:pPr>
        <w:spacing w:line="360" w:lineRule="auto"/>
        <w:jc w:val="both"/>
        <w:rPr>
          <w:bCs/>
          <w:color w:val="000000"/>
          <w:sz w:val="22"/>
          <w:szCs w:val="22"/>
        </w:rPr>
      </w:pPr>
      <w:r w:rsidRPr="00AC2FFF">
        <w:rPr>
          <w:b/>
          <w:bCs/>
          <w:color w:val="000000"/>
          <w:sz w:val="22"/>
          <w:szCs w:val="22"/>
        </w:rPr>
        <w:t>1</w:t>
      </w:r>
      <w:r w:rsidRPr="00AC2FFF">
        <w:rPr>
          <w:color w:val="000000"/>
          <w:sz w:val="22"/>
          <w:szCs w:val="22"/>
        </w:rPr>
        <w:t xml:space="preserve">. Oświadczenie oferenta o zapoznaniu się z treścią ogłoszenia o konkursie i z treścią  szczegółowych warunków konkursu  oraz oświadczenie oferenta, że zapoznał się z projektem  umowy i wyraża zgodę na zawarcie umowy zgodnie z postanowieniami tej umowy w przypadku wybrania jego oferty  –  </w:t>
      </w:r>
      <w:r w:rsidRPr="00AC2FFF">
        <w:rPr>
          <w:b/>
          <w:bCs/>
          <w:color w:val="000000"/>
          <w:sz w:val="22"/>
          <w:szCs w:val="22"/>
        </w:rPr>
        <w:t>załącznik Nr 3</w:t>
      </w:r>
    </w:p>
    <w:p w:rsidR="00102B99" w:rsidRPr="00AC2FFF" w:rsidRDefault="00102B99" w:rsidP="00102B99">
      <w:pPr>
        <w:spacing w:line="360" w:lineRule="auto"/>
        <w:rPr>
          <w:color w:val="000000"/>
          <w:sz w:val="22"/>
          <w:szCs w:val="22"/>
        </w:rPr>
      </w:pPr>
      <w:r w:rsidRPr="00AC2FFF">
        <w:rPr>
          <w:b/>
          <w:bCs/>
          <w:color w:val="000000"/>
          <w:sz w:val="22"/>
          <w:szCs w:val="22"/>
        </w:rPr>
        <w:t>2</w:t>
      </w:r>
      <w:r w:rsidRPr="00AC2FFF">
        <w:rPr>
          <w:color w:val="000000"/>
          <w:sz w:val="22"/>
          <w:szCs w:val="22"/>
        </w:rPr>
        <w:t>. Kopię  aktualnego dokumentu wydanego przez właściwy organ stwierdzający wpis do właściwego rejestru:</w:t>
      </w:r>
    </w:p>
    <w:p w:rsidR="00102B99" w:rsidRPr="00AC2FFF" w:rsidRDefault="00102B99" w:rsidP="00102B99">
      <w:pPr>
        <w:spacing w:line="360" w:lineRule="auto"/>
        <w:rPr>
          <w:color w:val="FF0000"/>
          <w:sz w:val="22"/>
          <w:szCs w:val="22"/>
        </w:rPr>
      </w:pPr>
      <w:r w:rsidRPr="00AC2FFF">
        <w:rPr>
          <w:color w:val="000000"/>
          <w:sz w:val="22"/>
          <w:szCs w:val="22"/>
        </w:rPr>
        <w:t>- aktualny odpis z Krajowego Rejestru Sądowego lub</w:t>
      </w:r>
    </w:p>
    <w:p w:rsidR="00102B99" w:rsidRPr="00AC2FFF" w:rsidRDefault="00102B99" w:rsidP="00102B99">
      <w:pPr>
        <w:spacing w:line="360" w:lineRule="auto"/>
        <w:rPr>
          <w:color w:val="000000"/>
          <w:sz w:val="22"/>
          <w:szCs w:val="22"/>
        </w:rPr>
      </w:pPr>
      <w:r w:rsidRPr="00AC2FFF">
        <w:rPr>
          <w:color w:val="000000"/>
          <w:sz w:val="22"/>
          <w:szCs w:val="22"/>
        </w:rPr>
        <w:t>-</w:t>
      </w:r>
      <w:r w:rsidR="001B6EE9">
        <w:rPr>
          <w:color w:val="000000"/>
          <w:sz w:val="22"/>
          <w:szCs w:val="22"/>
        </w:rPr>
        <w:t xml:space="preserve"> aktualne</w:t>
      </w:r>
      <w:r w:rsidRPr="00AC2FFF">
        <w:rPr>
          <w:color w:val="000000"/>
          <w:sz w:val="22"/>
          <w:szCs w:val="22"/>
        </w:rPr>
        <w:t xml:space="preserve"> zaświadczenie o wpisie do Centralnej Ewidencji i Informacji o Działalności Gospodarczej Rzeczypospolitej Polskiej, </w:t>
      </w:r>
    </w:p>
    <w:p w:rsidR="00102B99" w:rsidRPr="00AC2FFF" w:rsidRDefault="00102B99" w:rsidP="00102B99">
      <w:pPr>
        <w:spacing w:line="360" w:lineRule="auto"/>
        <w:rPr>
          <w:color w:val="000000"/>
          <w:sz w:val="22"/>
          <w:szCs w:val="22"/>
        </w:rPr>
      </w:pPr>
      <w:r w:rsidRPr="00AC2FFF">
        <w:rPr>
          <w:color w:val="000000"/>
          <w:sz w:val="22"/>
          <w:szCs w:val="22"/>
        </w:rPr>
        <w:lastRenderedPageBreak/>
        <w:t xml:space="preserve">- </w:t>
      </w:r>
      <w:r w:rsidR="001B6EE9">
        <w:rPr>
          <w:color w:val="000000"/>
          <w:sz w:val="22"/>
          <w:szCs w:val="22"/>
        </w:rPr>
        <w:t xml:space="preserve">aktualne </w:t>
      </w:r>
      <w:r w:rsidRPr="00AC2FFF">
        <w:rPr>
          <w:color w:val="000000"/>
          <w:sz w:val="22"/>
          <w:szCs w:val="22"/>
        </w:rPr>
        <w:t xml:space="preserve">zaświadczenie o wpisie do rejestru podmiotów wykonujących działalność leczniczą lub księga rejestrowa, </w:t>
      </w:r>
    </w:p>
    <w:p w:rsidR="00102B99" w:rsidRPr="00AC2FFF" w:rsidRDefault="00102B99" w:rsidP="00102B99">
      <w:pPr>
        <w:spacing w:line="360" w:lineRule="auto"/>
        <w:jc w:val="both"/>
        <w:rPr>
          <w:color w:val="000000"/>
          <w:sz w:val="22"/>
          <w:szCs w:val="22"/>
        </w:rPr>
      </w:pPr>
      <w:r w:rsidRPr="00AC2FFF">
        <w:rPr>
          <w:b/>
          <w:bCs/>
          <w:color w:val="000000"/>
          <w:sz w:val="22"/>
          <w:szCs w:val="22"/>
        </w:rPr>
        <w:t>3.</w:t>
      </w:r>
      <w:r w:rsidRPr="00AC2FFF">
        <w:rPr>
          <w:color w:val="000000"/>
          <w:sz w:val="22"/>
          <w:szCs w:val="22"/>
        </w:rPr>
        <w:t xml:space="preserve"> Kopię dokumentów stwierdzających posiadanie wymaganych kwalifikacji do udzielania świadczeń zdrowotnych, poświadczone „za zgodność z oryginałem”  przez Oferenta lub przez notariusza:</w:t>
      </w:r>
    </w:p>
    <w:p w:rsidR="00102B99" w:rsidRPr="00AC2FFF" w:rsidRDefault="00102B99" w:rsidP="00102B99">
      <w:pPr>
        <w:numPr>
          <w:ilvl w:val="0"/>
          <w:numId w:val="6"/>
        </w:numPr>
        <w:tabs>
          <w:tab w:val="left" w:pos="900"/>
        </w:tabs>
        <w:spacing w:before="120"/>
        <w:ind w:left="896" w:hanging="357"/>
        <w:jc w:val="both"/>
        <w:rPr>
          <w:color w:val="000000"/>
          <w:sz w:val="22"/>
          <w:szCs w:val="22"/>
        </w:rPr>
      </w:pPr>
      <w:r w:rsidRPr="00AC2FFF">
        <w:rPr>
          <w:color w:val="000000"/>
          <w:sz w:val="22"/>
          <w:szCs w:val="22"/>
        </w:rPr>
        <w:t>dyplom ukończenia studiów lub</w:t>
      </w:r>
    </w:p>
    <w:p w:rsidR="00102B99" w:rsidRPr="00AC2FFF" w:rsidRDefault="00102B99" w:rsidP="00102B99">
      <w:pPr>
        <w:numPr>
          <w:ilvl w:val="0"/>
          <w:numId w:val="6"/>
        </w:numPr>
        <w:tabs>
          <w:tab w:val="left" w:pos="900"/>
        </w:tabs>
        <w:spacing w:before="120"/>
        <w:ind w:left="896" w:hanging="357"/>
        <w:jc w:val="both"/>
        <w:rPr>
          <w:color w:val="000000"/>
          <w:sz w:val="22"/>
          <w:szCs w:val="22"/>
        </w:rPr>
      </w:pPr>
      <w:r w:rsidRPr="00AC2FFF">
        <w:rPr>
          <w:color w:val="000000"/>
          <w:sz w:val="22"/>
          <w:szCs w:val="22"/>
        </w:rPr>
        <w:t>dyplom ukończenia średniej szkoły pielęgniarskiej</w:t>
      </w:r>
    </w:p>
    <w:p w:rsidR="00102B99" w:rsidRPr="00AC2FFF" w:rsidRDefault="00102B99" w:rsidP="00102B99">
      <w:pPr>
        <w:numPr>
          <w:ilvl w:val="0"/>
          <w:numId w:val="6"/>
        </w:numPr>
        <w:tabs>
          <w:tab w:val="left" w:pos="900"/>
        </w:tabs>
        <w:spacing w:before="120"/>
        <w:ind w:left="896" w:hanging="357"/>
        <w:jc w:val="both"/>
        <w:rPr>
          <w:color w:val="000000"/>
          <w:sz w:val="22"/>
          <w:szCs w:val="22"/>
        </w:rPr>
      </w:pPr>
      <w:r w:rsidRPr="00AC2FFF">
        <w:rPr>
          <w:color w:val="000000"/>
          <w:sz w:val="22"/>
          <w:szCs w:val="22"/>
        </w:rPr>
        <w:t>prawa wykonywania zawodu;</w:t>
      </w:r>
    </w:p>
    <w:p w:rsidR="00102B99" w:rsidRPr="001B6EE9" w:rsidRDefault="00102B99" w:rsidP="001B6EE9">
      <w:pPr>
        <w:numPr>
          <w:ilvl w:val="0"/>
          <w:numId w:val="6"/>
        </w:numPr>
        <w:tabs>
          <w:tab w:val="left" w:pos="900"/>
        </w:tabs>
        <w:spacing w:before="120"/>
        <w:ind w:left="896" w:hanging="357"/>
        <w:jc w:val="both"/>
        <w:rPr>
          <w:color w:val="000000"/>
          <w:sz w:val="22"/>
          <w:szCs w:val="22"/>
        </w:rPr>
      </w:pPr>
      <w:r w:rsidRPr="00AC2FFF">
        <w:rPr>
          <w:color w:val="000000"/>
          <w:sz w:val="22"/>
          <w:szCs w:val="22"/>
        </w:rPr>
        <w:t>dyplom specjalizacji lub odpis zaświadczenia ukończenia kursu kwalifikacyjnego z zakresu pielęgniarstwa anestezjologicznego;</w:t>
      </w:r>
    </w:p>
    <w:p w:rsidR="00102B99" w:rsidRPr="00AC2FFF" w:rsidRDefault="00102B99" w:rsidP="00102B99">
      <w:pPr>
        <w:numPr>
          <w:ilvl w:val="0"/>
          <w:numId w:val="4"/>
        </w:numPr>
        <w:spacing w:line="360" w:lineRule="auto"/>
        <w:jc w:val="both"/>
        <w:rPr>
          <w:b/>
          <w:color w:val="000000"/>
          <w:sz w:val="22"/>
          <w:szCs w:val="22"/>
        </w:rPr>
      </w:pPr>
      <w:r w:rsidRPr="00AC2FFF">
        <w:rPr>
          <w:color w:val="000000"/>
          <w:sz w:val="22"/>
          <w:szCs w:val="22"/>
        </w:rPr>
        <w:t xml:space="preserve">Oświadczenie Oferenta o posiadaniu minimum pięcioletniego doświadczenia w wykonywaniu zawodu pielęgniarki anestezjologicznej, sporządzone zgodnie ze wzorem stanowiącym załącznik </w:t>
      </w:r>
      <w:r w:rsidRPr="00AC2FFF">
        <w:rPr>
          <w:b/>
          <w:color w:val="000000"/>
          <w:sz w:val="22"/>
          <w:szCs w:val="22"/>
        </w:rPr>
        <w:t>Nr 4.</w:t>
      </w:r>
    </w:p>
    <w:p w:rsidR="00102B99" w:rsidRPr="00AC2FFF" w:rsidRDefault="00102B99" w:rsidP="00102B99">
      <w:pPr>
        <w:spacing w:line="360" w:lineRule="auto"/>
        <w:jc w:val="both"/>
        <w:rPr>
          <w:sz w:val="22"/>
          <w:szCs w:val="22"/>
        </w:rPr>
      </w:pPr>
      <w:r w:rsidRPr="00AC2FFF">
        <w:rPr>
          <w:b/>
          <w:bCs/>
          <w:sz w:val="22"/>
          <w:szCs w:val="22"/>
        </w:rPr>
        <w:t>5.</w:t>
      </w:r>
      <w:r w:rsidRPr="00AC2FFF">
        <w:rPr>
          <w:sz w:val="22"/>
          <w:szCs w:val="22"/>
        </w:rPr>
        <w:t xml:space="preserve"> Zobowiązanie </w:t>
      </w:r>
      <w:r w:rsidRPr="00AC2FFF">
        <w:rPr>
          <w:b/>
          <w:sz w:val="22"/>
          <w:szCs w:val="22"/>
        </w:rPr>
        <w:t>(pkt 4 załącznika nr 3)</w:t>
      </w:r>
      <w:r w:rsidRPr="00AC2FFF">
        <w:rPr>
          <w:sz w:val="22"/>
          <w:szCs w:val="22"/>
        </w:rPr>
        <w:t xml:space="preserve"> do przedstawienia (najpóźniej w dniu podpisania umowy) kopii umowy ubezpieczenia od odpowiedzialności cywilnej za szkody wyrządzone przy udzielaniu oferowanego świadczenia zdrowotnego, poświadczoną „za zgodność z oryginałem” przez Oferenta lub  przez notariusza.</w:t>
      </w:r>
    </w:p>
    <w:p w:rsidR="00102B99" w:rsidRPr="00AC2FFF" w:rsidRDefault="00102B99" w:rsidP="00102B99">
      <w:pPr>
        <w:spacing w:line="360" w:lineRule="auto"/>
        <w:jc w:val="both"/>
        <w:rPr>
          <w:b/>
          <w:color w:val="FF0000"/>
          <w:sz w:val="22"/>
          <w:szCs w:val="22"/>
        </w:rPr>
      </w:pPr>
      <w:r w:rsidRPr="00AC2FFF">
        <w:rPr>
          <w:b/>
          <w:color w:val="000000"/>
          <w:sz w:val="22"/>
          <w:szCs w:val="22"/>
        </w:rPr>
        <w:t xml:space="preserve"> </w:t>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p>
    <w:p w:rsidR="00102B99" w:rsidRPr="00AC2FFF" w:rsidRDefault="00102B99" w:rsidP="00102B99">
      <w:pPr>
        <w:pStyle w:val="Nagwek4"/>
        <w:numPr>
          <w:ilvl w:val="0"/>
          <w:numId w:val="0"/>
        </w:numPr>
        <w:tabs>
          <w:tab w:val="left" w:pos="0"/>
        </w:tabs>
        <w:spacing w:line="360" w:lineRule="auto"/>
        <w:jc w:val="left"/>
        <w:rPr>
          <w:rFonts w:ascii="Times New Roman" w:hAnsi="Times New Roman"/>
          <w:color w:val="000000"/>
          <w:sz w:val="22"/>
          <w:szCs w:val="22"/>
        </w:rPr>
      </w:pP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t>§ 8</w:t>
      </w:r>
    </w:p>
    <w:p w:rsidR="00102B99" w:rsidRPr="00AC2FFF" w:rsidRDefault="00102B99" w:rsidP="00102B99">
      <w:pPr>
        <w:pStyle w:val="Nagwek4"/>
        <w:tabs>
          <w:tab w:val="left" w:pos="0"/>
        </w:tabs>
        <w:spacing w:line="360" w:lineRule="auto"/>
        <w:rPr>
          <w:rFonts w:ascii="Times New Roman" w:hAnsi="Times New Roman"/>
          <w:sz w:val="22"/>
          <w:szCs w:val="22"/>
        </w:rPr>
      </w:pPr>
      <w:r w:rsidRPr="00AC2FFF">
        <w:rPr>
          <w:rFonts w:ascii="Times New Roman" w:hAnsi="Times New Roman"/>
          <w:sz w:val="22"/>
          <w:szCs w:val="22"/>
        </w:rPr>
        <w:t>OPIS  SPOSOBU   PRZYGOTOWANIA OFERTY</w:t>
      </w:r>
    </w:p>
    <w:p w:rsidR="00102B99" w:rsidRPr="00AC2FFF" w:rsidRDefault="00102B99" w:rsidP="00102B99">
      <w:pPr>
        <w:numPr>
          <w:ilvl w:val="0"/>
          <w:numId w:val="7"/>
        </w:numPr>
        <w:tabs>
          <w:tab w:val="left" w:pos="360"/>
        </w:tabs>
        <w:spacing w:line="360" w:lineRule="auto"/>
        <w:jc w:val="both"/>
        <w:rPr>
          <w:sz w:val="22"/>
          <w:szCs w:val="22"/>
        </w:rPr>
      </w:pPr>
      <w:r w:rsidRPr="00AC2FFF">
        <w:rPr>
          <w:sz w:val="22"/>
          <w:szCs w:val="22"/>
        </w:rPr>
        <w:t xml:space="preserve">Oferent przystępujący do konkursu zobowiązany jest złożyć Udzielającemu zamówienia ofertę </w:t>
      </w:r>
      <w:r w:rsidRPr="00AC2FFF">
        <w:rPr>
          <w:sz w:val="22"/>
          <w:szCs w:val="22"/>
        </w:rPr>
        <w:br/>
        <w:t>w formie pisemnej (pod rygorem nieważności) na formularzach stanowiących załączniki do szczegółowych warunków konkursu ofert. Oferent wypełnia ofertę tylko na wybrany przez siebie rodzaj świadczenia.</w:t>
      </w:r>
    </w:p>
    <w:p w:rsidR="00102B99" w:rsidRPr="00AC2FFF" w:rsidRDefault="00102B99" w:rsidP="00102B99">
      <w:pPr>
        <w:spacing w:line="360" w:lineRule="auto"/>
        <w:jc w:val="both"/>
        <w:rPr>
          <w:sz w:val="22"/>
          <w:szCs w:val="22"/>
        </w:rPr>
      </w:pPr>
      <w:r w:rsidRPr="00AC2FFF">
        <w:rPr>
          <w:sz w:val="22"/>
          <w:szCs w:val="22"/>
        </w:rPr>
        <w:t>2.  Oferta powinna być czytelna,  sporządzona w języku polskim, wskazane jest napisanie oferty na komputerze.</w:t>
      </w:r>
    </w:p>
    <w:p w:rsidR="00102B99" w:rsidRPr="00AC2FFF" w:rsidRDefault="00102B99" w:rsidP="00102B99">
      <w:pPr>
        <w:pStyle w:val="Tekstpodstawowy31"/>
        <w:spacing w:line="360" w:lineRule="auto"/>
        <w:rPr>
          <w:sz w:val="22"/>
          <w:szCs w:val="22"/>
        </w:rPr>
      </w:pPr>
      <w:r w:rsidRPr="00AC2FFF">
        <w:rPr>
          <w:sz w:val="22"/>
          <w:szCs w:val="22"/>
        </w:rPr>
        <w:t>3.  W przypadku, gdy oferent jest reprezentowany przez pełnomocnika do oferty powinno być  załączone wystawione i podpisane przez Oferenta pełnomocnictwo do reprezentowania Oferenta w toku postępowania konkursowego (ewentualnie do zawarcia umowy).</w:t>
      </w:r>
    </w:p>
    <w:p w:rsidR="00102B99" w:rsidRPr="00AC2FFF" w:rsidRDefault="00102B99" w:rsidP="00102B99">
      <w:pPr>
        <w:spacing w:line="360" w:lineRule="auto"/>
        <w:jc w:val="both"/>
        <w:rPr>
          <w:sz w:val="22"/>
          <w:szCs w:val="22"/>
        </w:rPr>
      </w:pPr>
      <w:r w:rsidRPr="00AC2FFF">
        <w:rPr>
          <w:sz w:val="22"/>
          <w:szCs w:val="22"/>
        </w:rPr>
        <w:t>4.  Wszystkie strony oferty powinny być podpisane przez oferenta lub osobę upoważnioną /pełnomocnika /.</w:t>
      </w:r>
    </w:p>
    <w:p w:rsidR="00102B99" w:rsidRPr="00AC2FFF" w:rsidRDefault="00102B99" w:rsidP="00102B99">
      <w:pPr>
        <w:spacing w:line="360" w:lineRule="auto"/>
        <w:jc w:val="both"/>
        <w:rPr>
          <w:sz w:val="22"/>
          <w:szCs w:val="22"/>
        </w:rPr>
      </w:pPr>
      <w:r w:rsidRPr="00AC2FFF">
        <w:rPr>
          <w:sz w:val="22"/>
          <w:szCs w:val="22"/>
        </w:rPr>
        <w:t>5.  Poprawki mogą być dokonywane tylko poprzez przekreślenie błędnego zapisu, umieszczenie obok niego treści poprawnej i opatrzenie podpisem osoby uprawnionej do dokonania korekty (Oferenta lub upoważnionego pełnomocnika).</w:t>
      </w:r>
    </w:p>
    <w:p w:rsidR="00102B99" w:rsidRPr="00AC2FFF" w:rsidRDefault="00102B99" w:rsidP="00102B99">
      <w:pPr>
        <w:spacing w:line="360" w:lineRule="auto"/>
        <w:jc w:val="both"/>
        <w:rPr>
          <w:sz w:val="22"/>
          <w:szCs w:val="22"/>
        </w:rPr>
      </w:pPr>
      <w:r w:rsidRPr="00AC2FFF">
        <w:rPr>
          <w:sz w:val="22"/>
          <w:szCs w:val="22"/>
        </w:rPr>
        <w:t>6.  Cena ofertowa powinna być podana cyfrowo i słownie w PLN.</w:t>
      </w:r>
    </w:p>
    <w:p w:rsidR="00102B99" w:rsidRPr="00AC2FFF" w:rsidRDefault="00102B99" w:rsidP="00102B99">
      <w:pPr>
        <w:spacing w:line="360" w:lineRule="auto"/>
        <w:jc w:val="both"/>
        <w:rPr>
          <w:sz w:val="22"/>
          <w:szCs w:val="22"/>
        </w:rPr>
      </w:pPr>
      <w:r w:rsidRPr="00AC2FFF">
        <w:rPr>
          <w:sz w:val="22"/>
          <w:szCs w:val="22"/>
        </w:rPr>
        <w:t xml:space="preserve">7.  Ofertę należy złożyć w nieprzejrzystej i zamkniętej kopercie w miejscu i terminie określonym </w:t>
      </w:r>
      <w:r w:rsidRPr="00AC2FFF">
        <w:rPr>
          <w:sz w:val="22"/>
          <w:szCs w:val="22"/>
        </w:rPr>
        <w:br/>
        <w:t>w ogłoszeniu  o konkursie ofert.</w:t>
      </w:r>
    </w:p>
    <w:p w:rsidR="00102B99" w:rsidRPr="00AC2FFF" w:rsidRDefault="00102B99" w:rsidP="00102B99">
      <w:pPr>
        <w:pStyle w:val="Tekstpodstawowy"/>
        <w:spacing w:line="360" w:lineRule="auto"/>
        <w:jc w:val="both"/>
        <w:rPr>
          <w:rFonts w:ascii="Times New Roman" w:hAnsi="Times New Roman"/>
          <w:color w:val="000000"/>
          <w:sz w:val="22"/>
          <w:szCs w:val="22"/>
        </w:rPr>
      </w:pPr>
      <w:r w:rsidRPr="00AC2FFF">
        <w:rPr>
          <w:rFonts w:ascii="Times New Roman" w:hAnsi="Times New Roman"/>
          <w:sz w:val="22"/>
          <w:szCs w:val="22"/>
        </w:rPr>
        <w:t xml:space="preserve">8.  Koperta powinna być zaadresowana do Udzielającego zamówienie na adres: Samodzielny Publiczny Zakład Opieki Zdrowotnej MSWiA we Wrocławiu  ul. </w:t>
      </w:r>
      <w:proofErr w:type="spellStart"/>
      <w:r w:rsidRPr="00AC2FFF">
        <w:rPr>
          <w:rFonts w:ascii="Times New Roman" w:hAnsi="Times New Roman"/>
          <w:sz w:val="22"/>
          <w:szCs w:val="22"/>
        </w:rPr>
        <w:t>Ołbińska</w:t>
      </w:r>
      <w:proofErr w:type="spellEnd"/>
      <w:r w:rsidRPr="00AC2FFF">
        <w:rPr>
          <w:rFonts w:ascii="Times New Roman" w:hAnsi="Times New Roman"/>
          <w:sz w:val="22"/>
          <w:szCs w:val="22"/>
        </w:rPr>
        <w:t xml:space="preserve"> 32, 50-233 Wrocław oraz powinna posiadać następujące oznaczenie: „Konkurs na udzielanie świadczeń zdrowotnych </w:t>
      </w:r>
      <w:r w:rsidRPr="00AC2FFF">
        <w:rPr>
          <w:rFonts w:ascii="Times New Roman" w:hAnsi="Times New Roman"/>
          <w:color w:val="000000"/>
          <w:sz w:val="22"/>
          <w:szCs w:val="22"/>
        </w:rPr>
        <w:t>w zakresie pielęgniarstwa anestezjologicznego”.</w:t>
      </w:r>
    </w:p>
    <w:p w:rsidR="00102B99" w:rsidRPr="00AC2FFF" w:rsidRDefault="00102B99" w:rsidP="00102B99">
      <w:pPr>
        <w:spacing w:line="360" w:lineRule="auto"/>
        <w:jc w:val="both"/>
        <w:rPr>
          <w:sz w:val="22"/>
          <w:szCs w:val="22"/>
        </w:rPr>
      </w:pPr>
      <w:r w:rsidRPr="00AC2FFF">
        <w:rPr>
          <w:sz w:val="22"/>
          <w:szCs w:val="22"/>
        </w:rPr>
        <w:lastRenderedPageBreak/>
        <w:t>9.  Składający ofertę otrzyma potwierdzenie zawierające datę złożenia oferty oraz numer  kolejny w rejestrze ofert.</w:t>
      </w:r>
    </w:p>
    <w:p w:rsidR="00102B99" w:rsidRPr="00AC2FFF" w:rsidRDefault="00102B99" w:rsidP="00102B99">
      <w:pPr>
        <w:spacing w:before="120" w:line="360" w:lineRule="auto"/>
        <w:jc w:val="both"/>
        <w:rPr>
          <w:b/>
          <w:bCs/>
          <w:color w:val="000000"/>
          <w:sz w:val="22"/>
          <w:szCs w:val="22"/>
        </w:rPr>
      </w:pPr>
      <w:r w:rsidRPr="00AC2FFF">
        <w:rPr>
          <w:sz w:val="22"/>
          <w:szCs w:val="22"/>
        </w:rPr>
        <w:t xml:space="preserve">10. Oferty przesłane drogą pocztową będą traktowane jako złożone w terminie jeżeli wpłyną do Udzielającego zamówienia do </w:t>
      </w:r>
      <w:r w:rsidR="00940F5C">
        <w:rPr>
          <w:b/>
          <w:color w:val="000000"/>
          <w:sz w:val="22"/>
          <w:szCs w:val="22"/>
        </w:rPr>
        <w:t>dnia 13</w:t>
      </w:r>
      <w:r w:rsidRPr="00AC2FFF">
        <w:rPr>
          <w:b/>
          <w:color w:val="000000"/>
          <w:sz w:val="22"/>
          <w:szCs w:val="22"/>
        </w:rPr>
        <w:t>.</w:t>
      </w:r>
      <w:r w:rsidR="00940F5C">
        <w:rPr>
          <w:b/>
          <w:color w:val="000000"/>
          <w:sz w:val="22"/>
          <w:szCs w:val="22"/>
        </w:rPr>
        <w:t>11</w:t>
      </w:r>
      <w:r w:rsidRPr="00AC2FFF">
        <w:rPr>
          <w:b/>
          <w:color w:val="000000"/>
          <w:sz w:val="22"/>
          <w:szCs w:val="22"/>
        </w:rPr>
        <w:t>.</w:t>
      </w:r>
      <w:r w:rsidR="001B6EE9">
        <w:rPr>
          <w:b/>
          <w:bCs/>
          <w:color w:val="000000"/>
          <w:sz w:val="22"/>
          <w:szCs w:val="22"/>
        </w:rPr>
        <w:t>2020</w:t>
      </w:r>
      <w:r w:rsidRPr="00AC2FFF">
        <w:rPr>
          <w:b/>
          <w:bCs/>
          <w:color w:val="000000"/>
          <w:sz w:val="22"/>
          <w:szCs w:val="22"/>
        </w:rPr>
        <w:t xml:space="preserve"> r. do godz. 14.00. </w:t>
      </w:r>
    </w:p>
    <w:p w:rsidR="00102B99" w:rsidRPr="00AC2FFF" w:rsidRDefault="00102B99" w:rsidP="00102B99">
      <w:pPr>
        <w:spacing w:before="120" w:line="360" w:lineRule="auto"/>
        <w:jc w:val="both"/>
        <w:rPr>
          <w:sz w:val="22"/>
          <w:szCs w:val="22"/>
        </w:rPr>
      </w:pPr>
      <w:r w:rsidRPr="00AC2FFF">
        <w:rPr>
          <w:sz w:val="22"/>
          <w:szCs w:val="22"/>
        </w:rPr>
        <w:t>11.  Oferent może wycofać złożoną przez siebie ofertę przez upływem terminu składania ofert. Udzielający zamówienia odnotowuje wycofanie oferty w rejestrze ofert.</w:t>
      </w:r>
    </w:p>
    <w:p w:rsidR="00102B99" w:rsidRPr="00AC2FFF" w:rsidRDefault="00102B99" w:rsidP="00102B99">
      <w:pPr>
        <w:spacing w:before="120" w:line="360" w:lineRule="auto"/>
        <w:jc w:val="both"/>
        <w:rPr>
          <w:sz w:val="22"/>
          <w:szCs w:val="22"/>
        </w:rPr>
      </w:pPr>
      <w:r w:rsidRPr="00AC2FFF">
        <w:rPr>
          <w:sz w:val="22"/>
          <w:szCs w:val="22"/>
        </w:rPr>
        <w:t>12. Po upływie terminu składania ofert, Oferent jest związany ofertą w ciągu 30 dni od upływu  terminu składania ofert.</w:t>
      </w:r>
    </w:p>
    <w:p w:rsidR="00102B99" w:rsidRPr="00AC2FFF" w:rsidRDefault="00102B99" w:rsidP="00102B99">
      <w:pPr>
        <w:spacing w:before="120" w:line="360" w:lineRule="auto"/>
        <w:jc w:val="both"/>
        <w:rPr>
          <w:sz w:val="22"/>
          <w:szCs w:val="22"/>
        </w:rPr>
      </w:pPr>
      <w:r w:rsidRPr="00AC2FFF">
        <w:rPr>
          <w:sz w:val="22"/>
          <w:szCs w:val="22"/>
        </w:rPr>
        <w:t xml:space="preserve">13. Po zakończeniu postępowania konkursowego, oferty złożone Udzielającemu zamówienia wraz </w:t>
      </w:r>
      <w:r w:rsidRPr="00AC2FFF">
        <w:rPr>
          <w:sz w:val="22"/>
          <w:szCs w:val="22"/>
        </w:rPr>
        <w:br/>
        <w:t>z wszelkimi załączonymi dokumentami nie podlegają zwrotowi.</w:t>
      </w:r>
    </w:p>
    <w:p w:rsidR="00102B99" w:rsidRPr="00AC2FFF" w:rsidRDefault="00102B99" w:rsidP="00102B99">
      <w:pPr>
        <w:spacing w:line="360" w:lineRule="auto"/>
        <w:rPr>
          <w:sz w:val="22"/>
          <w:szCs w:val="22"/>
        </w:rPr>
      </w:pPr>
    </w:p>
    <w:p w:rsidR="00102B99" w:rsidRPr="00AC2FFF" w:rsidRDefault="00102B99" w:rsidP="00102B99">
      <w:pPr>
        <w:pStyle w:val="Nagwek4"/>
        <w:tabs>
          <w:tab w:val="left" w:pos="0"/>
        </w:tabs>
        <w:spacing w:line="360" w:lineRule="auto"/>
        <w:rPr>
          <w:rFonts w:ascii="Times New Roman" w:hAnsi="Times New Roman"/>
          <w:sz w:val="22"/>
          <w:szCs w:val="22"/>
        </w:rPr>
      </w:pPr>
      <w:r w:rsidRPr="00AC2FFF">
        <w:rPr>
          <w:rFonts w:ascii="Times New Roman" w:hAnsi="Times New Roman"/>
          <w:sz w:val="22"/>
          <w:szCs w:val="22"/>
        </w:rPr>
        <w:t>TRYB  OTWIERANIA OFERT</w:t>
      </w:r>
    </w:p>
    <w:p w:rsidR="00102B99" w:rsidRPr="00AC2FFF" w:rsidRDefault="00102B99" w:rsidP="00102B99">
      <w:pPr>
        <w:spacing w:line="360" w:lineRule="auto"/>
        <w:jc w:val="center"/>
        <w:rPr>
          <w:b/>
          <w:sz w:val="22"/>
          <w:szCs w:val="22"/>
        </w:rPr>
      </w:pPr>
      <w:r w:rsidRPr="00AC2FFF">
        <w:rPr>
          <w:b/>
          <w:sz w:val="22"/>
          <w:szCs w:val="22"/>
        </w:rPr>
        <w:t>§ 9</w:t>
      </w:r>
    </w:p>
    <w:p w:rsidR="00102B99" w:rsidRPr="00AC2FFF" w:rsidRDefault="00102B99" w:rsidP="00102B99">
      <w:pPr>
        <w:numPr>
          <w:ilvl w:val="0"/>
          <w:numId w:val="8"/>
        </w:numPr>
        <w:tabs>
          <w:tab w:val="left" w:pos="360"/>
        </w:tabs>
        <w:spacing w:line="360" w:lineRule="auto"/>
        <w:jc w:val="both"/>
        <w:rPr>
          <w:sz w:val="22"/>
          <w:szCs w:val="22"/>
        </w:rPr>
      </w:pPr>
      <w:r w:rsidRPr="00AC2FFF">
        <w:rPr>
          <w:sz w:val="22"/>
          <w:szCs w:val="22"/>
        </w:rPr>
        <w:t>W celu przeprowadzenia konkursu ofert Zamawiający powoła komisję konkursową.</w:t>
      </w:r>
    </w:p>
    <w:p w:rsidR="00102B99" w:rsidRPr="00AC2FFF" w:rsidRDefault="00102B99" w:rsidP="00102B99">
      <w:pPr>
        <w:numPr>
          <w:ilvl w:val="0"/>
          <w:numId w:val="8"/>
        </w:numPr>
        <w:tabs>
          <w:tab w:val="left" w:pos="360"/>
        </w:tabs>
        <w:spacing w:before="120" w:line="360" w:lineRule="auto"/>
        <w:jc w:val="both"/>
        <w:rPr>
          <w:sz w:val="22"/>
          <w:szCs w:val="22"/>
        </w:rPr>
      </w:pPr>
      <w:r w:rsidRPr="00AC2FFF">
        <w:rPr>
          <w:sz w:val="22"/>
          <w:szCs w:val="22"/>
        </w:rPr>
        <w:t>Komisja składać się będzie co najmniej z trzech osób, spośród których Udzielający zamówienie wyznaczy Przewodniczącego.</w:t>
      </w:r>
    </w:p>
    <w:p w:rsidR="00102B99" w:rsidRPr="00AC2FFF" w:rsidRDefault="00102B99" w:rsidP="00102B99">
      <w:pPr>
        <w:tabs>
          <w:tab w:val="left" w:pos="360"/>
        </w:tabs>
        <w:spacing w:line="360" w:lineRule="auto"/>
        <w:jc w:val="both"/>
        <w:rPr>
          <w:sz w:val="22"/>
          <w:szCs w:val="22"/>
        </w:rPr>
      </w:pPr>
      <w:r w:rsidRPr="00AC2FFF">
        <w:rPr>
          <w:sz w:val="22"/>
          <w:szCs w:val="22"/>
        </w:rPr>
        <w:t>3. Członek Komisji Konkursowej podlega wyłączeniu od  udziału w Komisji, gdy oferentem jest:</w:t>
      </w:r>
    </w:p>
    <w:p w:rsidR="00102B99" w:rsidRPr="00AC2FFF" w:rsidRDefault="00102B99" w:rsidP="00102B99">
      <w:pPr>
        <w:numPr>
          <w:ilvl w:val="1"/>
          <w:numId w:val="9"/>
        </w:numPr>
        <w:tabs>
          <w:tab w:val="left" w:pos="720"/>
        </w:tabs>
        <w:spacing w:line="360" w:lineRule="auto"/>
        <w:ind w:left="720"/>
        <w:jc w:val="both"/>
        <w:rPr>
          <w:sz w:val="22"/>
          <w:szCs w:val="22"/>
        </w:rPr>
      </w:pPr>
      <w:r w:rsidRPr="00AC2FFF">
        <w:rPr>
          <w:sz w:val="22"/>
          <w:szCs w:val="22"/>
        </w:rPr>
        <w:t>jego małżonek oraz krewny i powinowaty do drugiego stopnia,</w:t>
      </w:r>
    </w:p>
    <w:p w:rsidR="00102B99" w:rsidRPr="00AC2FFF" w:rsidRDefault="00102B99" w:rsidP="00102B99">
      <w:pPr>
        <w:numPr>
          <w:ilvl w:val="1"/>
          <w:numId w:val="9"/>
        </w:numPr>
        <w:tabs>
          <w:tab w:val="left" w:pos="720"/>
        </w:tabs>
        <w:spacing w:line="360" w:lineRule="auto"/>
        <w:ind w:left="720"/>
        <w:jc w:val="both"/>
        <w:rPr>
          <w:sz w:val="22"/>
          <w:szCs w:val="22"/>
        </w:rPr>
      </w:pPr>
      <w:r w:rsidRPr="00AC2FFF">
        <w:rPr>
          <w:sz w:val="22"/>
          <w:szCs w:val="22"/>
        </w:rPr>
        <w:t>osoba związana z nim z tytułu przysposobienia, opieki lub kurateli,</w:t>
      </w:r>
    </w:p>
    <w:p w:rsidR="00102B99" w:rsidRPr="00AC2FFF" w:rsidRDefault="00102B99" w:rsidP="00102B99">
      <w:pPr>
        <w:numPr>
          <w:ilvl w:val="1"/>
          <w:numId w:val="9"/>
        </w:numPr>
        <w:tabs>
          <w:tab w:val="left" w:pos="720"/>
        </w:tabs>
        <w:spacing w:line="360" w:lineRule="auto"/>
        <w:ind w:left="720"/>
        <w:jc w:val="both"/>
        <w:rPr>
          <w:sz w:val="22"/>
          <w:szCs w:val="22"/>
        </w:rPr>
      </w:pPr>
      <w:r w:rsidRPr="00AC2FFF">
        <w:rPr>
          <w:sz w:val="22"/>
          <w:szCs w:val="22"/>
        </w:rPr>
        <w:t>osoba pozostająca wobec niego w stosunku nadrzędności służbowej,</w:t>
      </w:r>
    </w:p>
    <w:p w:rsidR="00102B99" w:rsidRPr="00AC2FFF" w:rsidRDefault="00102B99" w:rsidP="00102B99">
      <w:pPr>
        <w:numPr>
          <w:ilvl w:val="1"/>
          <w:numId w:val="9"/>
        </w:numPr>
        <w:tabs>
          <w:tab w:val="left" w:pos="720"/>
        </w:tabs>
        <w:spacing w:line="360" w:lineRule="auto"/>
        <w:ind w:left="720"/>
        <w:jc w:val="both"/>
        <w:rPr>
          <w:sz w:val="22"/>
          <w:szCs w:val="22"/>
        </w:rPr>
      </w:pPr>
      <w:r w:rsidRPr="00AC2FFF">
        <w:rPr>
          <w:sz w:val="22"/>
          <w:szCs w:val="22"/>
        </w:rPr>
        <w:t xml:space="preserve">osoba, której małżonek, krewny lub powinowaty do drugiego stopnia albo osoba związana z nią </w:t>
      </w:r>
      <w:r w:rsidRPr="00AC2FFF">
        <w:rPr>
          <w:sz w:val="22"/>
          <w:szCs w:val="22"/>
        </w:rPr>
        <w:br/>
        <w:t>z tytułu przysposobienia, opieki lub kurateli pozostaje wobec niego w stosunku nadrzędności służbowej.</w:t>
      </w:r>
    </w:p>
    <w:p w:rsidR="00102B99" w:rsidRPr="00AC2FFF" w:rsidRDefault="00102B99" w:rsidP="00102B99">
      <w:pPr>
        <w:tabs>
          <w:tab w:val="left" w:pos="720"/>
        </w:tabs>
        <w:spacing w:line="360" w:lineRule="auto"/>
        <w:jc w:val="both"/>
        <w:rPr>
          <w:sz w:val="22"/>
          <w:szCs w:val="22"/>
        </w:rPr>
      </w:pPr>
      <w:r w:rsidRPr="00AC2FFF">
        <w:rPr>
          <w:sz w:val="22"/>
          <w:szCs w:val="22"/>
        </w:rPr>
        <w:t xml:space="preserve">4. Dyrektor SP ZOZ MSWiA we Wrocławiu w sytuacji, o której mowa w ust. 3 dokonuje wyłączenia </w:t>
      </w:r>
      <w:r w:rsidRPr="00AC2FFF">
        <w:rPr>
          <w:sz w:val="22"/>
          <w:szCs w:val="22"/>
        </w:rPr>
        <w:br/>
        <w:t>i powołuje nowego członka Komisji Konkursowej.</w:t>
      </w:r>
    </w:p>
    <w:p w:rsidR="00102B99" w:rsidRPr="00AC2FFF" w:rsidRDefault="00102B99" w:rsidP="00102B99">
      <w:pPr>
        <w:spacing w:line="360" w:lineRule="auto"/>
        <w:jc w:val="both"/>
        <w:rPr>
          <w:sz w:val="22"/>
          <w:szCs w:val="22"/>
        </w:rPr>
      </w:pPr>
      <w:r w:rsidRPr="00AC2FFF">
        <w:rPr>
          <w:sz w:val="22"/>
          <w:szCs w:val="22"/>
        </w:rPr>
        <w:t>5. Komisja Konkursowa rozwiązuje się z chwilą rozstrzygnięcia konkursu ofert.</w:t>
      </w:r>
    </w:p>
    <w:p w:rsidR="00102B99" w:rsidRPr="00AC2FFF" w:rsidRDefault="00102B99" w:rsidP="00102B99">
      <w:pPr>
        <w:spacing w:line="360" w:lineRule="auto"/>
        <w:rPr>
          <w:b/>
          <w:sz w:val="22"/>
          <w:szCs w:val="22"/>
        </w:rPr>
      </w:pPr>
    </w:p>
    <w:p w:rsidR="00102B99" w:rsidRPr="00AC2FFF" w:rsidRDefault="00102B99" w:rsidP="00102B99">
      <w:pPr>
        <w:spacing w:line="360" w:lineRule="auto"/>
        <w:jc w:val="center"/>
        <w:rPr>
          <w:b/>
          <w:sz w:val="22"/>
          <w:szCs w:val="22"/>
        </w:rPr>
      </w:pPr>
      <w:r w:rsidRPr="00AC2FFF">
        <w:rPr>
          <w:b/>
          <w:sz w:val="22"/>
          <w:szCs w:val="22"/>
        </w:rPr>
        <w:t>§ 10</w:t>
      </w:r>
    </w:p>
    <w:p w:rsidR="00102B99" w:rsidRPr="00AC2FFF" w:rsidRDefault="00102B99" w:rsidP="00102B99">
      <w:pPr>
        <w:spacing w:line="360" w:lineRule="auto"/>
        <w:jc w:val="both"/>
        <w:rPr>
          <w:sz w:val="22"/>
          <w:szCs w:val="22"/>
        </w:rPr>
      </w:pPr>
      <w:r w:rsidRPr="00AC2FFF">
        <w:rPr>
          <w:sz w:val="22"/>
          <w:szCs w:val="22"/>
        </w:rPr>
        <w:t xml:space="preserve">1.  Otwarcie ofert jest jawne i nastąpi w miejscu i terminie wskazanym w ogłoszeniu tj. w dniu </w:t>
      </w:r>
      <w:r w:rsidR="00940F5C">
        <w:rPr>
          <w:color w:val="000000"/>
          <w:sz w:val="22"/>
          <w:szCs w:val="22"/>
        </w:rPr>
        <w:t>13.11</w:t>
      </w:r>
      <w:r w:rsidR="00AF2626">
        <w:rPr>
          <w:color w:val="000000"/>
          <w:sz w:val="22"/>
          <w:szCs w:val="22"/>
        </w:rPr>
        <w:t>.2020</w:t>
      </w:r>
      <w:r w:rsidRPr="00AC2FFF">
        <w:rPr>
          <w:color w:val="000000"/>
          <w:sz w:val="22"/>
          <w:szCs w:val="22"/>
        </w:rPr>
        <w:t xml:space="preserve"> r., o godz. 14.30</w:t>
      </w:r>
      <w:r w:rsidRPr="00AC2FFF">
        <w:rPr>
          <w:sz w:val="22"/>
          <w:szCs w:val="22"/>
        </w:rPr>
        <w:t xml:space="preserve">, w świetlicy SP ZOZ MSWiA we Wrocławiu, przy ul. </w:t>
      </w:r>
      <w:proofErr w:type="spellStart"/>
      <w:r w:rsidRPr="00AC2FFF">
        <w:rPr>
          <w:sz w:val="22"/>
          <w:szCs w:val="22"/>
        </w:rPr>
        <w:t>Ołbińskiej</w:t>
      </w:r>
      <w:proofErr w:type="spellEnd"/>
      <w:r w:rsidRPr="00AC2FFF">
        <w:rPr>
          <w:sz w:val="22"/>
          <w:szCs w:val="22"/>
        </w:rPr>
        <w:t xml:space="preserve"> 32. </w:t>
      </w:r>
    </w:p>
    <w:p w:rsidR="00102B99" w:rsidRPr="00AC2FFF" w:rsidRDefault="00102B99" w:rsidP="00102B99">
      <w:pPr>
        <w:spacing w:line="360" w:lineRule="auto"/>
        <w:jc w:val="both"/>
        <w:rPr>
          <w:sz w:val="22"/>
          <w:szCs w:val="22"/>
        </w:rPr>
      </w:pPr>
      <w:r w:rsidRPr="00AC2FFF">
        <w:rPr>
          <w:sz w:val="22"/>
          <w:szCs w:val="22"/>
        </w:rPr>
        <w:t>2.  Podczas otwarcia kopert z ofertami, oferenci mogą być obecni oraz mogą składać wyjaśn</w:t>
      </w:r>
      <w:r w:rsidR="007A0A9A">
        <w:rPr>
          <w:sz w:val="22"/>
          <w:szCs w:val="22"/>
        </w:rPr>
        <w:t xml:space="preserve">ienia </w:t>
      </w:r>
      <w:r w:rsidR="007A0A9A">
        <w:rPr>
          <w:sz w:val="22"/>
          <w:szCs w:val="22"/>
        </w:rPr>
        <w:br/>
        <w:t>i oświadczenia do protoko</w:t>
      </w:r>
      <w:r w:rsidRPr="00AC2FFF">
        <w:rPr>
          <w:sz w:val="22"/>
          <w:szCs w:val="22"/>
        </w:rPr>
        <w:t>łu.</w:t>
      </w:r>
    </w:p>
    <w:p w:rsidR="00102B99" w:rsidRPr="00AC2FFF" w:rsidRDefault="00102B99" w:rsidP="00102B99">
      <w:pPr>
        <w:spacing w:line="360" w:lineRule="auto"/>
        <w:jc w:val="both"/>
        <w:rPr>
          <w:sz w:val="22"/>
          <w:szCs w:val="22"/>
        </w:rPr>
      </w:pPr>
      <w:r w:rsidRPr="00AC2FFF">
        <w:rPr>
          <w:sz w:val="22"/>
          <w:szCs w:val="22"/>
        </w:rPr>
        <w:t xml:space="preserve">3. Komisja konkursowa w części jawnej ogłasza obecnym oferentom, które z ofert będą brały udział </w:t>
      </w:r>
      <w:r w:rsidRPr="00AC2FFF">
        <w:rPr>
          <w:sz w:val="22"/>
          <w:szCs w:val="22"/>
        </w:rPr>
        <w:br/>
        <w:t>w konkursie, a które zostają odrzucone.</w:t>
      </w:r>
    </w:p>
    <w:p w:rsidR="00102B99" w:rsidRPr="00AC2FFF" w:rsidRDefault="00102B99" w:rsidP="00102B99">
      <w:pPr>
        <w:spacing w:line="360" w:lineRule="auto"/>
        <w:jc w:val="both"/>
        <w:rPr>
          <w:sz w:val="22"/>
          <w:szCs w:val="22"/>
        </w:rPr>
      </w:pPr>
      <w:r w:rsidRPr="00AC2FFF">
        <w:rPr>
          <w:sz w:val="22"/>
          <w:szCs w:val="22"/>
        </w:rPr>
        <w:t>4.  Odrzuceniu podlegają oferty nie odpowiadające warunkom określonym w „Szczegółowych Warunkach Konkursu” tj.:</w:t>
      </w:r>
    </w:p>
    <w:p w:rsidR="00102B99" w:rsidRPr="00AC2FFF" w:rsidRDefault="00102B99" w:rsidP="00102B99">
      <w:pPr>
        <w:spacing w:line="360" w:lineRule="auto"/>
        <w:jc w:val="both"/>
        <w:rPr>
          <w:sz w:val="22"/>
          <w:szCs w:val="22"/>
        </w:rPr>
      </w:pPr>
      <w:r w:rsidRPr="00AC2FFF">
        <w:rPr>
          <w:sz w:val="22"/>
          <w:szCs w:val="22"/>
        </w:rPr>
        <w:t>- oferty zawierające nieprawdziwe informacje,</w:t>
      </w:r>
    </w:p>
    <w:p w:rsidR="00102B99" w:rsidRPr="00AC2FFF" w:rsidRDefault="00102B99" w:rsidP="00102B99">
      <w:pPr>
        <w:spacing w:line="360" w:lineRule="auto"/>
        <w:jc w:val="both"/>
        <w:rPr>
          <w:sz w:val="22"/>
          <w:szCs w:val="22"/>
        </w:rPr>
      </w:pPr>
      <w:r w:rsidRPr="00AC2FFF">
        <w:rPr>
          <w:sz w:val="22"/>
          <w:szCs w:val="22"/>
        </w:rPr>
        <w:t xml:space="preserve">- Oferent nie podał w ofercie ceny świadczeń, </w:t>
      </w:r>
    </w:p>
    <w:p w:rsidR="00102B99" w:rsidRPr="00AC2FFF" w:rsidRDefault="00102B99" w:rsidP="00102B99">
      <w:pPr>
        <w:spacing w:line="360" w:lineRule="auto"/>
        <w:jc w:val="both"/>
        <w:rPr>
          <w:sz w:val="22"/>
          <w:szCs w:val="22"/>
        </w:rPr>
      </w:pPr>
      <w:r w:rsidRPr="00AC2FFF">
        <w:rPr>
          <w:sz w:val="22"/>
          <w:szCs w:val="22"/>
        </w:rPr>
        <w:lastRenderedPageBreak/>
        <w:t>- Oferent nie złożył formularza ofertowego,</w:t>
      </w:r>
    </w:p>
    <w:p w:rsidR="00102B99" w:rsidRPr="00AC2FFF" w:rsidRDefault="00102B99" w:rsidP="00102B99">
      <w:pPr>
        <w:spacing w:line="360" w:lineRule="auto"/>
        <w:jc w:val="both"/>
        <w:rPr>
          <w:sz w:val="22"/>
          <w:szCs w:val="22"/>
        </w:rPr>
      </w:pPr>
      <w:r w:rsidRPr="00AC2FFF">
        <w:rPr>
          <w:sz w:val="22"/>
          <w:szCs w:val="22"/>
        </w:rPr>
        <w:t>- oferta została złożona po wyznaczonym terminie.</w:t>
      </w:r>
    </w:p>
    <w:p w:rsidR="00102B99" w:rsidRPr="00AC2FFF" w:rsidRDefault="00102B99" w:rsidP="00102B99">
      <w:pPr>
        <w:spacing w:line="360" w:lineRule="auto"/>
        <w:jc w:val="both"/>
        <w:rPr>
          <w:sz w:val="22"/>
          <w:szCs w:val="22"/>
        </w:rPr>
      </w:pPr>
      <w:r w:rsidRPr="00AC2FFF">
        <w:rPr>
          <w:sz w:val="22"/>
          <w:szCs w:val="22"/>
        </w:rPr>
        <w:t xml:space="preserve">5. </w:t>
      </w:r>
      <w:r w:rsidRPr="00AC2FFF">
        <w:rPr>
          <w:color w:val="000000"/>
          <w:sz w:val="22"/>
          <w:szCs w:val="22"/>
        </w:rPr>
        <w:t>Komisja konkursowa wzywa Oferentów do uzupełnienia dokumentów, jeśli</w:t>
      </w:r>
      <w:r w:rsidRPr="00AC2FFF">
        <w:rPr>
          <w:sz w:val="22"/>
          <w:szCs w:val="22"/>
        </w:rPr>
        <w:t xml:space="preserve"> oferta zawiera braki formalne lub jeśli Oferent nie przedstawił wymaganych dokumentów i wyznacza termin dostarczenia dokumentów lub usunięcia braków formalnych w wyznaczonym terminie pod rygorem odrzucenia oferty.</w:t>
      </w:r>
    </w:p>
    <w:p w:rsidR="00102B99" w:rsidRPr="00AC2FFF" w:rsidRDefault="00102B99" w:rsidP="00102B99">
      <w:pPr>
        <w:pStyle w:val="Tekstpodstawowy"/>
        <w:spacing w:line="360" w:lineRule="auto"/>
        <w:jc w:val="both"/>
        <w:rPr>
          <w:rFonts w:ascii="Times New Roman" w:hAnsi="Times New Roman"/>
          <w:sz w:val="22"/>
          <w:szCs w:val="22"/>
        </w:rPr>
      </w:pPr>
      <w:r w:rsidRPr="00AC2FFF">
        <w:rPr>
          <w:rFonts w:ascii="Times New Roman" w:hAnsi="Times New Roman"/>
          <w:sz w:val="22"/>
          <w:szCs w:val="22"/>
        </w:rPr>
        <w:t>6. Ocena i wybór najkorzystniejszej oferty następuje w części niejawnej konkursu. Udzielający zamówienia zastrzega sobie prawo do wyboru większej ilości ofert odpowiadających potrzebom Udzielającego zamówienia w celu zabezpieczenia prawidłowego wykonania świadczeń zdrowotnych.</w:t>
      </w:r>
    </w:p>
    <w:p w:rsidR="00102B99" w:rsidRPr="00AC2FFF" w:rsidRDefault="00102B99" w:rsidP="00102B99">
      <w:pPr>
        <w:spacing w:line="360" w:lineRule="auto"/>
        <w:jc w:val="both"/>
        <w:rPr>
          <w:sz w:val="22"/>
          <w:szCs w:val="22"/>
        </w:rPr>
      </w:pPr>
      <w:r w:rsidRPr="00AC2FFF">
        <w:rPr>
          <w:sz w:val="22"/>
          <w:szCs w:val="22"/>
        </w:rPr>
        <w:t>7.  Udzielający zamówienie  zaprosi w formie pisemnej lub telefonicznie wybranych Oferentów do podpisania umów.</w:t>
      </w:r>
    </w:p>
    <w:p w:rsidR="00102B99" w:rsidRPr="00AC2FFF" w:rsidRDefault="00102B99" w:rsidP="00102B99">
      <w:pPr>
        <w:spacing w:line="360" w:lineRule="auto"/>
        <w:jc w:val="center"/>
        <w:rPr>
          <w:b/>
          <w:bCs/>
          <w:sz w:val="22"/>
          <w:szCs w:val="22"/>
        </w:rPr>
      </w:pPr>
    </w:p>
    <w:p w:rsidR="00102B99" w:rsidRPr="00AC2FFF" w:rsidRDefault="00102B99" w:rsidP="00102B99">
      <w:pPr>
        <w:spacing w:line="360" w:lineRule="auto"/>
        <w:jc w:val="center"/>
        <w:rPr>
          <w:b/>
          <w:bCs/>
          <w:sz w:val="22"/>
          <w:szCs w:val="22"/>
        </w:rPr>
      </w:pPr>
      <w:r w:rsidRPr="00AC2FFF">
        <w:rPr>
          <w:b/>
          <w:bCs/>
          <w:sz w:val="22"/>
          <w:szCs w:val="22"/>
        </w:rPr>
        <w:t>§ 11</w:t>
      </w:r>
    </w:p>
    <w:p w:rsidR="00102B99" w:rsidRPr="00AC2FFF" w:rsidRDefault="00102B99" w:rsidP="00102B99">
      <w:pPr>
        <w:spacing w:line="360" w:lineRule="auto"/>
        <w:jc w:val="both"/>
        <w:rPr>
          <w:sz w:val="22"/>
          <w:szCs w:val="22"/>
        </w:rPr>
      </w:pPr>
      <w:r w:rsidRPr="00AC2FFF">
        <w:rPr>
          <w:sz w:val="22"/>
          <w:szCs w:val="22"/>
        </w:rPr>
        <w:t>Dokonując wyboru najkorzystniejszej oferty komisja konkursowa kieruje się następującymi kryteriami:</w:t>
      </w:r>
    </w:p>
    <w:p w:rsidR="00102B99" w:rsidRPr="00AC2FFF" w:rsidRDefault="00102B99" w:rsidP="00102B99">
      <w:pPr>
        <w:spacing w:line="360" w:lineRule="auto"/>
        <w:jc w:val="both"/>
        <w:rPr>
          <w:color w:val="000000"/>
          <w:sz w:val="22"/>
          <w:szCs w:val="22"/>
        </w:rPr>
      </w:pPr>
      <w:r w:rsidRPr="00AC2FFF">
        <w:rPr>
          <w:sz w:val="22"/>
          <w:szCs w:val="22"/>
        </w:rPr>
        <w:t>- cena za udzielanie świadczeń.</w:t>
      </w:r>
      <w:r w:rsidRPr="00AC2FFF">
        <w:rPr>
          <w:color w:val="000000"/>
          <w:sz w:val="22"/>
          <w:szCs w:val="22"/>
        </w:rPr>
        <w:t xml:space="preserve"> / 70 % / </w:t>
      </w:r>
    </w:p>
    <w:p w:rsidR="00102B99" w:rsidRPr="00AC2FFF" w:rsidRDefault="00102B99" w:rsidP="00102B99">
      <w:pPr>
        <w:spacing w:line="360" w:lineRule="auto"/>
        <w:jc w:val="both"/>
        <w:rPr>
          <w:color w:val="000000"/>
          <w:sz w:val="22"/>
          <w:szCs w:val="22"/>
        </w:rPr>
      </w:pPr>
      <w:r w:rsidRPr="00AC2FFF">
        <w:rPr>
          <w:sz w:val="22"/>
          <w:szCs w:val="22"/>
        </w:rPr>
        <w:t xml:space="preserve">-  kwalifikacje zawodowe Oferenta, </w:t>
      </w:r>
      <w:r w:rsidRPr="00AC2FFF">
        <w:rPr>
          <w:color w:val="000000"/>
          <w:sz w:val="22"/>
          <w:szCs w:val="22"/>
        </w:rPr>
        <w:t>/ 10 % /</w:t>
      </w:r>
    </w:p>
    <w:p w:rsidR="00102B99" w:rsidRPr="00AC2FFF" w:rsidRDefault="00102B99" w:rsidP="00102B99">
      <w:pPr>
        <w:spacing w:line="360" w:lineRule="auto"/>
        <w:jc w:val="both"/>
        <w:rPr>
          <w:color w:val="000000"/>
          <w:sz w:val="22"/>
          <w:szCs w:val="22"/>
        </w:rPr>
      </w:pPr>
      <w:r w:rsidRPr="00AC2FFF">
        <w:rPr>
          <w:sz w:val="22"/>
          <w:szCs w:val="22"/>
        </w:rPr>
        <w:t xml:space="preserve">-  doświadczenie zawodowe Oferenta, w razie takich samych kwalifikacji decyduje dłuższy staż pracy, </w:t>
      </w:r>
      <w:r w:rsidRPr="00AC2FFF">
        <w:rPr>
          <w:color w:val="000000"/>
          <w:sz w:val="22"/>
          <w:szCs w:val="22"/>
        </w:rPr>
        <w:t>/ 10 %/</w:t>
      </w:r>
    </w:p>
    <w:p w:rsidR="00102B99" w:rsidRPr="00AC2FFF" w:rsidRDefault="00102B99" w:rsidP="00102B99">
      <w:pPr>
        <w:spacing w:line="360" w:lineRule="auto"/>
        <w:jc w:val="both"/>
        <w:rPr>
          <w:b/>
          <w:color w:val="000000"/>
          <w:sz w:val="22"/>
          <w:szCs w:val="22"/>
        </w:rPr>
      </w:pPr>
      <w:r w:rsidRPr="00AC2FFF">
        <w:rPr>
          <w:sz w:val="22"/>
          <w:szCs w:val="22"/>
        </w:rPr>
        <w:t>- dyspozycyjność w udzielaniu  świadczeń zdrowotnych u Udzielającego zamówienia</w:t>
      </w:r>
      <w:r w:rsidRPr="00AC2FFF">
        <w:rPr>
          <w:color w:val="000000"/>
          <w:sz w:val="22"/>
          <w:szCs w:val="22"/>
        </w:rPr>
        <w:t xml:space="preserve"> / 10 % /</w:t>
      </w:r>
      <w:r w:rsidRPr="00AC2FFF">
        <w:rPr>
          <w:b/>
          <w:color w:val="000000"/>
          <w:sz w:val="22"/>
          <w:szCs w:val="22"/>
        </w:rPr>
        <w:t xml:space="preserve">(proszę podać informację o proponowanej minimalnej liczbie godzin udzielania świadczeń w miesiącu)  </w:t>
      </w:r>
    </w:p>
    <w:p w:rsidR="00102B99" w:rsidRPr="00AC2FFF" w:rsidRDefault="00102B99" w:rsidP="00102B99">
      <w:pPr>
        <w:tabs>
          <w:tab w:val="left" w:pos="0"/>
        </w:tabs>
        <w:rPr>
          <w:b/>
          <w:sz w:val="22"/>
          <w:szCs w:val="22"/>
        </w:rPr>
      </w:pPr>
    </w:p>
    <w:p w:rsidR="00102B99" w:rsidRPr="00AC2FFF" w:rsidRDefault="00102B99" w:rsidP="00102B99">
      <w:pPr>
        <w:tabs>
          <w:tab w:val="left" w:pos="0"/>
        </w:tabs>
        <w:jc w:val="center"/>
        <w:rPr>
          <w:b/>
          <w:sz w:val="22"/>
          <w:szCs w:val="22"/>
        </w:rPr>
      </w:pPr>
      <w:r w:rsidRPr="00AC2FFF">
        <w:rPr>
          <w:b/>
          <w:sz w:val="22"/>
          <w:szCs w:val="22"/>
        </w:rPr>
        <w:t>§ 12</w:t>
      </w:r>
    </w:p>
    <w:p w:rsidR="00102B99" w:rsidRPr="00AC2FFF" w:rsidRDefault="00102B99" w:rsidP="00102B99">
      <w:pPr>
        <w:tabs>
          <w:tab w:val="left" w:pos="0"/>
        </w:tabs>
        <w:spacing w:line="360" w:lineRule="auto"/>
        <w:jc w:val="both"/>
        <w:rPr>
          <w:sz w:val="22"/>
          <w:szCs w:val="22"/>
        </w:rPr>
      </w:pPr>
      <w:r w:rsidRPr="00AC2FFF">
        <w:rPr>
          <w:sz w:val="22"/>
          <w:szCs w:val="22"/>
        </w:rPr>
        <w:t>Z przebiegu konkursu sporządza się protokół, który powinien zawierać:</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1)</w:t>
      </w:r>
      <w:r w:rsidRPr="00AC2FFF">
        <w:rPr>
          <w:sz w:val="22"/>
          <w:szCs w:val="22"/>
        </w:rPr>
        <w:tab/>
        <w:t>oznaczenie miejsca i czasu rozpoczęcia i zakończenia konkursu,</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2)</w:t>
      </w:r>
      <w:r w:rsidRPr="00AC2FFF">
        <w:rPr>
          <w:sz w:val="22"/>
          <w:szCs w:val="22"/>
        </w:rPr>
        <w:tab/>
        <w:t>imiona i nazwiska członków Komisji Konkursowej,</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3)</w:t>
      </w:r>
      <w:r w:rsidRPr="00AC2FFF">
        <w:rPr>
          <w:sz w:val="22"/>
          <w:szCs w:val="22"/>
        </w:rPr>
        <w:tab/>
        <w:t>wykaz zgłoszonych ofert,</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4)</w:t>
      </w:r>
      <w:r w:rsidRPr="00AC2FFF">
        <w:rPr>
          <w:sz w:val="22"/>
          <w:szCs w:val="22"/>
        </w:rPr>
        <w:tab/>
        <w:t>informację czy oferty odpowiadały warunkom określonym w konkursie,</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5)</w:t>
      </w:r>
      <w:r w:rsidRPr="00AC2FFF">
        <w:rPr>
          <w:sz w:val="22"/>
          <w:szCs w:val="22"/>
        </w:rPr>
        <w:tab/>
        <w:t>informację ile ofert nie odpowiadało warunkom określonym w konkursie lub zgłoszonych po terminie,</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6)</w:t>
      </w:r>
      <w:r w:rsidRPr="00AC2FFF">
        <w:rPr>
          <w:sz w:val="22"/>
          <w:szCs w:val="22"/>
        </w:rPr>
        <w:tab/>
        <w:t>ewentualne wyjaśnienia i oświadczenia oferentów,</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7)</w:t>
      </w:r>
      <w:r w:rsidRPr="00AC2FFF">
        <w:rPr>
          <w:sz w:val="22"/>
          <w:szCs w:val="22"/>
        </w:rPr>
        <w:tab/>
        <w:t>wskazanie najkorzystniejszych dla Udzielającego Zamówienia ofert albo stwierdzenie, że żadna z ofert nie została przyjęta – wraz z uzasadnieniem,</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8)</w:t>
      </w:r>
      <w:r w:rsidRPr="00AC2FFF">
        <w:rPr>
          <w:sz w:val="22"/>
          <w:szCs w:val="22"/>
        </w:rPr>
        <w:tab/>
        <w:t>ewentualne odrębne stanowisko członka Komisji Konkursowej,</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9)</w:t>
      </w:r>
      <w:r w:rsidRPr="00AC2FFF">
        <w:rPr>
          <w:sz w:val="22"/>
          <w:szCs w:val="22"/>
        </w:rPr>
        <w:tab/>
        <w:t>wzmiankę o odczytaniu protokołu,</w:t>
      </w:r>
    </w:p>
    <w:p w:rsidR="00102B99" w:rsidRPr="00AC2FFF" w:rsidRDefault="00102B99" w:rsidP="00102B99">
      <w:pPr>
        <w:tabs>
          <w:tab w:val="left" w:pos="540"/>
        </w:tabs>
        <w:spacing w:line="360" w:lineRule="auto"/>
        <w:ind w:left="540" w:hanging="540"/>
        <w:jc w:val="both"/>
        <w:rPr>
          <w:sz w:val="22"/>
          <w:szCs w:val="22"/>
        </w:rPr>
      </w:pPr>
      <w:r w:rsidRPr="00AC2FFF">
        <w:rPr>
          <w:sz w:val="22"/>
          <w:szCs w:val="22"/>
        </w:rPr>
        <w:t>10)</w:t>
      </w:r>
      <w:r w:rsidRPr="00AC2FFF">
        <w:rPr>
          <w:sz w:val="22"/>
          <w:szCs w:val="22"/>
        </w:rPr>
        <w:tab/>
        <w:t>podpisy członków Komisji.</w:t>
      </w:r>
    </w:p>
    <w:p w:rsidR="00AC2FFF" w:rsidRDefault="00AC2FFF" w:rsidP="00AC2FFF"/>
    <w:p w:rsidR="00AC2FFF" w:rsidRPr="00AC2FFF" w:rsidRDefault="00AC2FFF" w:rsidP="00AC2FFF"/>
    <w:p w:rsidR="00102B99" w:rsidRPr="00AC2FFF" w:rsidRDefault="00102B99" w:rsidP="00102B99">
      <w:pPr>
        <w:pStyle w:val="Nagwek5"/>
        <w:tabs>
          <w:tab w:val="left" w:pos="0"/>
        </w:tabs>
        <w:spacing w:line="360" w:lineRule="auto"/>
        <w:rPr>
          <w:b/>
          <w:sz w:val="22"/>
          <w:szCs w:val="22"/>
        </w:rPr>
      </w:pPr>
      <w:r w:rsidRPr="00AC2FFF">
        <w:rPr>
          <w:b/>
          <w:sz w:val="22"/>
          <w:szCs w:val="22"/>
        </w:rPr>
        <w:t>POUCZENIE O ŚRODKACH ODWOŁAWCZYCH</w:t>
      </w:r>
    </w:p>
    <w:p w:rsidR="00102B99" w:rsidRPr="00AC2FFF" w:rsidRDefault="00102B99" w:rsidP="00102B99">
      <w:pPr>
        <w:spacing w:line="360" w:lineRule="auto"/>
        <w:jc w:val="center"/>
        <w:rPr>
          <w:b/>
          <w:sz w:val="22"/>
          <w:szCs w:val="22"/>
        </w:rPr>
      </w:pPr>
      <w:r w:rsidRPr="00AC2FFF">
        <w:rPr>
          <w:b/>
          <w:sz w:val="22"/>
          <w:szCs w:val="22"/>
        </w:rPr>
        <w:t>§ 13</w:t>
      </w:r>
    </w:p>
    <w:p w:rsidR="00102B99" w:rsidRPr="00AC2FFF" w:rsidRDefault="00102B99" w:rsidP="00102B99">
      <w:pPr>
        <w:spacing w:line="360" w:lineRule="auto"/>
        <w:jc w:val="both"/>
        <w:rPr>
          <w:sz w:val="22"/>
          <w:szCs w:val="22"/>
        </w:rPr>
      </w:pPr>
      <w:r w:rsidRPr="00AC2FFF">
        <w:rPr>
          <w:sz w:val="22"/>
          <w:szCs w:val="22"/>
        </w:rPr>
        <w:t>Udzielającemu zamówienie przysługuje prawo swobodnego wyboru oferty, możliwość odwołania konkursu   w całości lub części oraz prawo do przesunięcia terminu składania ofert.</w:t>
      </w:r>
    </w:p>
    <w:p w:rsidR="00102B99" w:rsidRPr="00AC2FFF" w:rsidRDefault="00102B99" w:rsidP="00102B99">
      <w:pPr>
        <w:spacing w:line="360" w:lineRule="auto"/>
        <w:jc w:val="both"/>
        <w:rPr>
          <w:sz w:val="22"/>
          <w:szCs w:val="22"/>
        </w:rPr>
      </w:pPr>
    </w:p>
    <w:p w:rsidR="00102B99" w:rsidRPr="00AC2FFF" w:rsidRDefault="00102B99" w:rsidP="00102B99">
      <w:pPr>
        <w:spacing w:line="360" w:lineRule="auto"/>
        <w:jc w:val="center"/>
        <w:rPr>
          <w:b/>
          <w:sz w:val="22"/>
          <w:szCs w:val="22"/>
        </w:rPr>
      </w:pPr>
      <w:r w:rsidRPr="00AC2FFF">
        <w:rPr>
          <w:b/>
          <w:sz w:val="22"/>
          <w:szCs w:val="22"/>
        </w:rPr>
        <w:t>§ 14</w:t>
      </w:r>
    </w:p>
    <w:p w:rsidR="00102B99" w:rsidRPr="00AC2FFF" w:rsidRDefault="00102B99" w:rsidP="00102B99">
      <w:pPr>
        <w:pStyle w:val="NormalnyWeb"/>
        <w:spacing w:line="360" w:lineRule="auto"/>
        <w:jc w:val="both"/>
        <w:rPr>
          <w:sz w:val="22"/>
          <w:szCs w:val="22"/>
        </w:rPr>
      </w:pPr>
      <w:r w:rsidRPr="00AC2FFF">
        <w:rPr>
          <w:sz w:val="22"/>
          <w:szCs w:val="22"/>
        </w:rPr>
        <w:t xml:space="preserve">1.W toku postępowania w sprawie zawarcia umowy o udzielanie świadczeń opieki zdrowotnej do czasu zakończenia postępowania oferent może złożyć do Komisji umotywowany protest w terminie 7 dni roboczych od dnia dokonania zaskarżonej czynności. </w:t>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br/>
        <w:t xml:space="preserve">2.Protest złożony po terminie nie podlega rozpatrzeniu. </w:t>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br/>
        <w:t>3.Do czasu rozpatrzenia protestu postępowanie ulega zawieszeniu.</w:t>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br/>
        <w:t>4.W przypadku stwierdzenia przez Komisję oczywistej bezzasadności protestu postępowanie nie ulega zawieszeniu.</w:t>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tab/>
      </w:r>
      <w:r w:rsidRPr="00AC2FFF">
        <w:rPr>
          <w:sz w:val="22"/>
          <w:szCs w:val="22"/>
        </w:rPr>
        <w:br/>
        <w:t>5.Komisja rozpatruje i rozstrzyga protest w terminie 7 dni od dnia jego otrzymania i udziela pisemnej odpowiedzi składającemu protest. Nieuwzględnienie protestu wymaga uzasadnienia.</w:t>
      </w:r>
      <w:r w:rsidRPr="00AC2FFF">
        <w:rPr>
          <w:sz w:val="22"/>
          <w:szCs w:val="22"/>
        </w:rPr>
        <w:tab/>
      </w:r>
      <w:r w:rsidRPr="00AC2FFF">
        <w:rPr>
          <w:sz w:val="22"/>
          <w:szCs w:val="22"/>
        </w:rPr>
        <w:br/>
        <w:t>6.Informację o wniesieniu protestu i jego rozstrzygnięciu Komisja niezwłocznie zamieszcza na tablicy ogłoszeń oraz na stronie internetow</w:t>
      </w:r>
      <w:r w:rsidR="00AF2626">
        <w:rPr>
          <w:sz w:val="22"/>
          <w:szCs w:val="22"/>
        </w:rPr>
        <w:t>ej Udzielającego zamówienia.</w:t>
      </w:r>
      <w:r w:rsidR="00AF2626">
        <w:rPr>
          <w:sz w:val="22"/>
          <w:szCs w:val="22"/>
        </w:rPr>
        <w:tab/>
      </w:r>
      <w:r w:rsidR="00AF2626">
        <w:rPr>
          <w:sz w:val="22"/>
          <w:szCs w:val="22"/>
        </w:rPr>
        <w:tab/>
      </w:r>
      <w:r w:rsidR="00AF2626">
        <w:rPr>
          <w:sz w:val="22"/>
          <w:szCs w:val="22"/>
        </w:rPr>
        <w:tab/>
      </w:r>
      <w:r w:rsidRPr="00AC2FFF">
        <w:rPr>
          <w:sz w:val="22"/>
          <w:szCs w:val="22"/>
        </w:rPr>
        <w:tab/>
      </w:r>
      <w:r w:rsidRPr="00AC2FFF">
        <w:rPr>
          <w:sz w:val="22"/>
          <w:szCs w:val="22"/>
        </w:rPr>
        <w:br/>
        <w:t>7. Oferentowi przysługuje prawo do wniesienia do Dyrektora SPZOZ MSWiA odwołania od rozstrzygnięcia konkursu ofert, w terminie 7 dni od dnia jego ogłoszenia. Odwołanie wniesione po terminie podlega odrzuceniu.</w:t>
      </w:r>
      <w:r w:rsidRPr="00AC2FFF">
        <w:rPr>
          <w:sz w:val="22"/>
          <w:szCs w:val="22"/>
        </w:rPr>
        <w:tab/>
      </w:r>
      <w:r w:rsidRPr="00AC2FFF">
        <w:rPr>
          <w:sz w:val="22"/>
          <w:szCs w:val="22"/>
        </w:rPr>
        <w:tab/>
      </w:r>
      <w:r w:rsidR="00AF2626">
        <w:rPr>
          <w:sz w:val="22"/>
          <w:szCs w:val="22"/>
        </w:rPr>
        <w:tab/>
      </w:r>
      <w:r w:rsidR="00AF2626">
        <w:rPr>
          <w:sz w:val="22"/>
          <w:szCs w:val="22"/>
        </w:rPr>
        <w:tab/>
      </w:r>
      <w:r w:rsidR="00AF2626">
        <w:rPr>
          <w:sz w:val="22"/>
          <w:szCs w:val="22"/>
        </w:rPr>
        <w:tab/>
      </w:r>
      <w:r w:rsidR="00AF2626">
        <w:rPr>
          <w:sz w:val="22"/>
          <w:szCs w:val="22"/>
        </w:rPr>
        <w:tab/>
      </w:r>
      <w:r w:rsidR="00AF2626">
        <w:rPr>
          <w:sz w:val="22"/>
          <w:szCs w:val="22"/>
        </w:rPr>
        <w:tab/>
      </w:r>
      <w:r w:rsidR="00AF2626">
        <w:rPr>
          <w:sz w:val="22"/>
          <w:szCs w:val="22"/>
        </w:rPr>
        <w:tab/>
      </w:r>
      <w:r w:rsidRPr="00AC2FFF">
        <w:rPr>
          <w:sz w:val="22"/>
          <w:szCs w:val="22"/>
        </w:rPr>
        <w:tab/>
      </w:r>
      <w:r w:rsidRPr="00AC2FFF">
        <w:rPr>
          <w:sz w:val="22"/>
          <w:szCs w:val="22"/>
        </w:rPr>
        <w:br/>
        <w:t>8. Odwołanie rozpatrywane jest w terminie 7 dni od dnia jego otrzymania. Wniesienie odwołania wstrzymuje zawarcie umowy o udzielanie świadczeń opieki zdrowotnej do czasu jego rozpatrzenia.</w:t>
      </w:r>
    </w:p>
    <w:p w:rsidR="00102B99" w:rsidRPr="00AC2FFF" w:rsidRDefault="00102B99" w:rsidP="00102B99">
      <w:pPr>
        <w:rPr>
          <w:sz w:val="22"/>
          <w:szCs w:val="22"/>
        </w:rPr>
      </w:pPr>
    </w:p>
    <w:p w:rsidR="00102B99" w:rsidRPr="00AC2FFF" w:rsidRDefault="00102B99" w:rsidP="00102B99">
      <w:pPr>
        <w:pStyle w:val="Nagwek5"/>
        <w:tabs>
          <w:tab w:val="left" w:pos="0"/>
        </w:tabs>
        <w:spacing w:line="360" w:lineRule="auto"/>
        <w:rPr>
          <w:b/>
          <w:sz w:val="22"/>
          <w:szCs w:val="22"/>
        </w:rPr>
      </w:pPr>
      <w:r w:rsidRPr="00AC2FFF">
        <w:rPr>
          <w:b/>
          <w:sz w:val="22"/>
          <w:szCs w:val="22"/>
        </w:rPr>
        <w:t>ZAWARCIE  UMOWY</w:t>
      </w:r>
    </w:p>
    <w:p w:rsidR="00102B99" w:rsidRPr="00AC2FFF" w:rsidRDefault="00102B99" w:rsidP="00102B99">
      <w:pPr>
        <w:spacing w:line="360" w:lineRule="auto"/>
        <w:jc w:val="center"/>
        <w:rPr>
          <w:b/>
          <w:sz w:val="22"/>
          <w:szCs w:val="22"/>
        </w:rPr>
      </w:pPr>
      <w:r w:rsidRPr="00AC2FFF">
        <w:rPr>
          <w:b/>
          <w:sz w:val="22"/>
          <w:szCs w:val="22"/>
        </w:rPr>
        <w:t>§ 15</w:t>
      </w:r>
    </w:p>
    <w:p w:rsidR="00102B99" w:rsidRPr="00AC2FFF" w:rsidRDefault="00102B99" w:rsidP="00102B99">
      <w:pPr>
        <w:spacing w:line="360" w:lineRule="auto"/>
        <w:jc w:val="both"/>
        <w:rPr>
          <w:sz w:val="22"/>
          <w:szCs w:val="22"/>
        </w:rPr>
      </w:pPr>
      <w:r w:rsidRPr="00AC2FFF">
        <w:rPr>
          <w:sz w:val="22"/>
          <w:szCs w:val="22"/>
        </w:rPr>
        <w:t xml:space="preserve">1. Udzielający zamówienia zawiera umowy z oferentami, których oferty wybrano w konkursie, </w:t>
      </w:r>
      <w:r w:rsidRPr="00AC2FFF">
        <w:rPr>
          <w:sz w:val="22"/>
          <w:szCs w:val="22"/>
        </w:rPr>
        <w:br/>
        <w:t xml:space="preserve">w terminie </w:t>
      </w:r>
      <w:r w:rsidRPr="00AC2FFF">
        <w:rPr>
          <w:color w:val="000000"/>
          <w:sz w:val="22"/>
          <w:szCs w:val="22"/>
        </w:rPr>
        <w:t>do 14 dni od dnia rozstrzygnięcia</w:t>
      </w:r>
      <w:r w:rsidRPr="00AC2FFF">
        <w:rPr>
          <w:sz w:val="22"/>
          <w:szCs w:val="22"/>
        </w:rPr>
        <w:t xml:space="preserve"> konkursu ofert.</w:t>
      </w:r>
    </w:p>
    <w:p w:rsidR="00102B99" w:rsidRPr="00AC2FFF" w:rsidRDefault="00102B99" w:rsidP="00102B99">
      <w:pPr>
        <w:pStyle w:val="Tekstpodstawowy31"/>
        <w:spacing w:line="360" w:lineRule="auto"/>
        <w:rPr>
          <w:sz w:val="22"/>
          <w:szCs w:val="22"/>
        </w:rPr>
      </w:pPr>
      <w:r w:rsidRPr="00AC2FFF">
        <w:rPr>
          <w:sz w:val="22"/>
          <w:szCs w:val="22"/>
        </w:rPr>
        <w:t>2. Umowa o udzielanie świadczeń  zdrowotnych zostanie zawarta z uwzględnieniem postanowień zawartych w „Szczegółowych warunkach konkursu ofert”.</w:t>
      </w:r>
    </w:p>
    <w:p w:rsidR="00102B99" w:rsidRPr="00AC2FFF" w:rsidRDefault="00102B99" w:rsidP="00102B99">
      <w:pPr>
        <w:rPr>
          <w:sz w:val="22"/>
          <w:szCs w:val="22"/>
        </w:rPr>
      </w:pPr>
    </w:p>
    <w:p w:rsidR="00102B99" w:rsidRPr="00AC2FFF" w:rsidRDefault="00102B99" w:rsidP="00102B99">
      <w:pPr>
        <w:pStyle w:val="Nagwek5"/>
        <w:tabs>
          <w:tab w:val="left" w:pos="0"/>
        </w:tabs>
        <w:spacing w:line="360" w:lineRule="auto"/>
        <w:rPr>
          <w:b/>
          <w:sz w:val="22"/>
          <w:szCs w:val="22"/>
        </w:rPr>
      </w:pPr>
      <w:r w:rsidRPr="00AC2FFF">
        <w:rPr>
          <w:b/>
          <w:sz w:val="22"/>
          <w:szCs w:val="22"/>
        </w:rPr>
        <w:t>POSTANOWIENIA KOŃCOWE</w:t>
      </w:r>
    </w:p>
    <w:p w:rsidR="00102B99" w:rsidRPr="00AC2FFF" w:rsidRDefault="00102B99" w:rsidP="00102B99">
      <w:pPr>
        <w:spacing w:line="360" w:lineRule="auto"/>
        <w:ind w:left="4248"/>
        <w:jc w:val="both"/>
        <w:rPr>
          <w:b/>
          <w:sz w:val="22"/>
          <w:szCs w:val="22"/>
        </w:rPr>
      </w:pPr>
      <w:r w:rsidRPr="00AC2FFF">
        <w:rPr>
          <w:b/>
          <w:sz w:val="22"/>
          <w:szCs w:val="22"/>
        </w:rPr>
        <w:t xml:space="preserve">       § 16</w:t>
      </w:r>
    </w:p>
    <w:p w:rsidR="00102B99" w:rsidRPr="00AC2FFF" w:rsidRDefault="00102B99" w:rsidP="00102B99">
      <w:pPr>
        <w:spacing w:line="360" w:lineRule="auto"/>
        <w:jc w:val="both"/>
        <w:rPr>
          <w:sz w:val="22"/>
          <w:szCs w:val="22"/>
        </w:rPr>
      </w:pPr>
      <w:r w:rsidRPr="00AC2FFF">
        <w:rPr>
          <w:sz w:val="22"/>
          <w:szCs w:val="22"/>
        </w:rPr>
        <w:t xml:space="preserve">W sprawach nie uregulowanych w „Szczegółowych warunkach konkursu” mają zastosowanie przepisy :  </w:t>
      </w:r>
    </w:p>
    <w:p w:rsidR="00102B99" w:rsidRPr="00AC2FFF" w:rsidRDefault="00102B99" w:rsidP="00102B99">
      <w:pPr>
        <w:spacing w:line="360" w:lineRule="auto"/>
        <w:ind w:left="540"/>
        <w:rPr>
          <w:sz w:val="22"/>
          <w:szCs w:val="22"/>
        </w:rPr>
      </w:pPr>
      <w:r w:rsidRPr="00AC2FFF">
        <w:rPr>
          <w:sz w:val="22"/>
          <w:szCs w:val="22"/>
        </w:rPr>
        <w:t>- ustawy z dnia 15 kwietnia 2011 r. o działalnośc</w:t>
      </w:r>
      <w:r w:rsidR="00AF2626">
        <w:rPr>
          <w:sz w:val="22"/>
          <w:szCs w:val="22"/>
        </w:rPr>
        <w:t>i leczniczej (</w:t>
      </w:r>
      <w:proofErr w:type="spellStart"/>
      <w:r w:rsidR="00AF2626">
        <w:rPr>
          <w:sz w:val="22"/>
          <w:szCs w:val="22"/>
        </w:rPr>
        <w:t>t.j</w:t>
      </w:r>
      <w:proofErr w:type="spellEnd"/>
      <w:r w:rsidR="00AF2626">
        <w:rPr>
          <w:sz w:val="22"/>
          <w:szCs w:val="22"/>
        </w:rPr>
        <w:t>. Dz. U. z 2020</w:t>
      </w:r>
      <w:r w:rsidRPr="00AC2FFF">
        <w:rPr>
          <w:sz w:val="22"/>
          <w:szCs w:val="22"/>
        </w:rPr>
        <w:t>.2</w:t>
      </w:r>
      <w:r w:rsidR="00AF2626">
        <w:rPr>
          <w:sz w:val="22"/>
          <w:szCs w:val="22"/>
        </w:rPr>
        <w:t>95</w:t>
      </w:r>
      <w:r w:rsidRPr="00AC2FFF">
        <w:rPr>
          <w:sz w:val="22"/>
          <w:szCs w:val="22"/>
        </w:rPr>
        <w:t xml:space="preserve"> ze zm.),</w:t>
      </w:r>
    </w:p>
    <w:p w:rsidR="00102B99" w:rsidRPr="00AC2FFF" w:rsidRDefault="00102B99" w:rsidP="00102B99">
      <w:pPr>
        <w:spacing w:line="360" w:lineRule="auto"/>
        <w:ind w:left="540"/>
        <w:rPr>
          <w:color w:val="000000"/>
          <w:sz w:val="22"/>
          <w:szCs w:val="22"/>
        </w:rPr>
      </w:pPr>
      <w:r w:rsidRPr="00AC2FFF">
        <w:rPr>
          <w:color w:val="000000"/>
          <w:sz w:val="22"/>
          <w:szCs w:val="22"/>
        </w:rPr>
        <w:t>- ustawy o świadczeniach opieki zdrowotnej finansowanych ze środków publicznych</w:t>
      </w:r>
    </w:p>
    <w:p w:rsidR="00102B99" w:rsidRPr="00AC2FFF" w:rsidRDefault="00102B99" w:rsidP="00102B99">
      <w:pPr>
        <w:spacing w:line="360" w:lineRule="auto"/>
        <w:rPr>
          <w:color w:val="000000"/>
          <w:sz w:val="22"/>
          <w:szCs w:val="22"/>
        </w:rPr>
      </w:pPr>
      <w:r w:rsidRPr="00AC2FFF">
        <w:rPr>
          <w:color w:val="000000"/>
          <w:sz w:val="22"/>
          <w:szCs w:val="22"/>
        </w:rPr>
        <w:t xml:space="preserve">       </w:t>
      </w:r>
      <w:r w:rsidR="007A0A9A">
        <w:rPr>
          <w:color w:val="000000"/>
          <w:sz w:val="22"/>
          <w:szCs w:val="22"/>
        </w:rPr>
        <w:t xml:space="preserve">     (</w:t>
      </w:r>
      <w:proofErr w:type="spellStart"/>
      <w:r w:rsidR="007A0A9A">
        <w:rPr>
          <w:color w:val="000000"/>
          <w:sz w:val="22"/>
          <w:szCs w:val="22"/>
        </w:rPr>
        <w:t>t.j</w:t>
      </w:r>
      <w:proofErr w:type="spellEnd"/>
      <w:r w:rsidR="007A0A9A">
        <w:rPr>
          <w:color w:val="000000"/>
          <w:sz w:val="22"/>
          <w:szCs w:val="22"/>
        </w:rPr>
        <w:t>. Dz.U.2020.1398</w:t>
      </w:r>
      <w:r w:rsidRPr="00AC2FFF">
        <w:rPr>
          <w:color w:val="000000"/>
          <w:sz w:val="22"/>
          <w:szCs w:val="22"/>
        </w:rPr>
        <w:t>).</w:t>
      </w:r>
    </w:p>
    <w:p w:rsidR="00102B99" w:rsidRPr="00AC2FFF" w:rsidRDefault="00102B99" w:rsidP="00102B99">
      <w:pPr>
        <w:spacing w:line="360" w:lineRule="auto"/>
        <w:ind w:left="540"/>
        <w:rPr>
          <w:color w:val="000000"/>
          <w:sz w:val="22"/>
          <w:szCs w:val="22"/>
        </w:rPr>
      </w:pPr>
      <w:r w:rsidRPr="00AC2FFF">
        <w:rPr>
          <w:color w:val="000000"/>
          <w:sz w:val="22"/>
          <w:szCs w:val="22"/>
        </w:rPr>
        <w:t xml:space="preserve">-  </w:t>
      </w:r>
      <w:r w:rsidRPr="00AC2FFF">
        <w:rPr>
          <w:sz w:val="22"/>
          <w:szCs w:val="22"/>
        </w:rPr>
        <w:t>kodeksu cywilnego.</w:t>
      </w:r>
    </w:p>
    <w:p w:rsidR="00102B99" w:rsidRPr="00AC2FFF" w:rsidRDefault="00102B99" w:rsidP="00102B99">
      <w:pPr>
        <w:pStyle w:val="Tekstpodstawowy31"/>
        <w:rPr>
          <w:b/>
          <w:sz w:val="22"/>
          <w:szCs w:val="22"/>
        </w:rPr>
      </w:pPr>
      <w:r w:rsidRPr="00AC2FFF">
        <w:rPr>
          <w:b/>
          <w:sz w:val="22"/>
          <w:szCs w:val="22"/>
        </w:rPr>
        <w:t>Załączniki:</w:t>
      </w:r>
    </w:p>
    <w:p w:rsidR="00102B99" w:rsidRPr="00AC2FFF" w:rsidRDefault="00102B99" w:rsidP="00102B99">
      <w:pPr>
        <w:pStyle w:val="Tekstpodstawowy31"/>
        <w:numPr>
          <w:ilvl w:val="0"/>
          <w:numId w:val="10"/>
        </w:numPr>
        <w:tabs>
          <w:tab w:val="left" w:pos="720"/>
        </w:tabs>
        <w:rPr>
          <w:color w:val="000000"/>
          <w:sz w:val="22"/>
          <w:szCs w:val="22"/>
        </w:rPr>
      </w:pPr>
      <w:r w:rsidRPr="00AC2FFF">
        <w:rPr>
          <w:color w:val="000000"/>
          <w:sz w:val="22"/>
          <w:szCs w:val="22"/>
        </w:rPr>
        <w:t xml:space="preserve">Formularz ofertowy </w:t>
      </w:r>
    </w:p>
    <w:p w:rsidR="00102B99" w:rsidRPr="00AC2FFF" w:rsidRDefault="00102B99" w:rsidP="00102B99">
      <w:pPr>
        <w:pStyle w:val="Tekstpodstawowy31"/>
        <w:numPr>
          <w:ilvl w:val="0"/>
          <w:numId w:val="10"/>
        </w:numPr>
        <w:tabs>
          <w:tab w:val="left" w:pos="720"/>
        </w:tabs>
        <w:rPr>
          <w:color w:val="000000"/>
          <w:sz w:val="22"/>
          <w:szCs w:val="22"/>
        </w:rPr>
      </w:pPr>
      <w:r w:rsidRPr="00AC2FFF">
        <w:rPr>
          <w:color w:val="000000"/>
          <w:sz w:val="22"/>
          <w:szCs w:val="22"/>
        </w:rPr>
        <w:t xml:space="preserve">Oferta cenowa. </w:t>
      </w:r>
    </w:p>
    <w:p w:rsidR="00102B99" w:rsidRPr="00AC2FFF" w:rsidRDefault="00102B99" w:rsidP="00102B99">
      <w:pPr>
        <w:pStyle w:val="Tekstpodstawowy31"/>
        <w:numPr>
          <w:ilvl w:val="0"/>
          <w:numId w:val="10"/>
        </w:numPr>
        <w:tabs>
          <w:tab w:val="left" w:pos="720"/>
        </w:tabs>
        <w:rPr>
          <w:sz w:val="22"/>
          <w:szCs w:val="22"/>
        </w:rPr>
      </w:pPr>
      <w:r w:rsidRPr="00AC2FFF">
        <w:rPr>
          <w:sz w:val="22"/>
          <w:szCs w:val="22"/>
        </w:rPr>
        <w:t>Oświadczenie oferenta.</w:t>
      </w:r>
    </w:p>
    <w:p w:rsidR="00102B99" w:rsidRPr="00AC2FFF" w:rsidRDefault="00102B99" w:rsidP="00102B99">
      <w:pPr>
        <w:numPr>
          <w:ilvl w:val="0"/>
          <w:numId w:val="10"/>
        </w:numPr>
        <w:tabs>
          <w:tab w:val="left" w:pos="720"/>
        </w:tabs>
        <w:rPr>
          <w:sz w:val="22"/>
          <w:szCs w:val="22"/>
        </w:rPr>
      </w:pPr>
      <w:r w:rsidRPr="00AC2FFF">
        <w:rPr>
          <w:sz w:val="22"/>
          <w:szCs w:val="22"/>
        </w:rPr>
        <w:t>Wzór umowy o udzielenie zamówienia na świadczenia zdrowotne wraz z załącznikami.</w:t>
      </w:r>
    </w:p>
    <w:p w:rsidR="00102B99" w:rsidRPr="00AC2FFF" w:rsidRDefault="00102B99" w:rsidP="00102B99">
      <w:pPr>
        <w:pStyle w:val="Tekstpodstawowy31"/>
        <w:ind w:left="360"/>
        <w:rPr>
          <w:sz w:val="22"/>
          <w:szCs w:val="22"/>
        </w:rPr>
      </w:pPr>
      <w:r w:rsidRPr="00AC2FFF">
        <w:rPr>
          <w:sz w:val="22"/>
          <w:szCs w:val="22"/>
        </w:rPr>
        <w:t xml:space="preserve"> </w:t>
      </w:r>
      <w:r w:rsidRPr="00AC2FFF">
        <w:rPr>
          <w:b/>
          <w:bCs/>
          <w:sz w:val="22"/>
          <w:szCs w:val="22"/>
        </w:rPr>
        <w:t>Poniżej wzory dokumentów do pobrania.</w:t>
      </w:r>
    </w:p>
    <w:p w:rsidR="00102B99" w:rsidRPr="00AC2FFF" w:rsidRDefault="00102B99" w:rsidP="00102B99">
      <w:pPr>
        <w:spacing w:before="120"/>
        <w:rPr>
          <w:sz w:val="22"/>
          <w:szCs w:val="22"/>
        </w:rPr>
      </w:pPr>
    </w:p>
    <w:p w:rsidR="00102B99" w:rsidRPr="00AC2FFF" w:rsidRDefault="00102B99" w:rsidP="00102B99">
      <w:pPr>
        <w:spacing w:before="120"/>
        <w:rPr>
          <w:sz w:val="22"/>
          <w:szCs w:val="22"/>
        </w:rPr>
      </w:pPr>
    </w:p>
    <w:p w:rsidR="00102B99" w:rsidRPr="00AC2FFF" w:rsidRDefault="00102B99" w:rsidP="00102B99">
      <w:pPr>
        <w:spacing w:before="120"/>
        <w:rPr>
          <w:sz w:val="22"/>
          <w:szCs w:val="22"/>
        </w:rPr>
      </w:pPr>
    </w:p>
    <w:p w:rsidR="00102B99" w:rsidRPr="00AC2FFF" w:rsidRDefault="00102B99" w:rsidP="002B5590">
      <w:pPr>
        <w:pStyle w:val="Tekstpodstawowy31"/>
        <w:spacing w:line="360" w:lineRule="auto"/>
        <w:ind w:left="6480" w:firstLine="720"/>
        <w:rPr>
          <w:b/>
          <w:sz w:val="22"/>
          <w:szCs w:val="22"/>
        </w:rPr>
      </w:pPr>
      <w:r w:rsidRPr="00AC2FFF">
        <w:rPr>
          <w:b/>
          <w:sz w:val="22"/>
          <w:szCs w:val="22"/>
        </w:rPr>
        <w:t xml:space="preserve">Załącznik nr 1  </w:t>
      </w:r>
    </w:p>
    <w:p w:rsidR="00102B99" w:rsidRPr="00AC2FFF" w:rsidRDefault="00102B99" w:rsidP="00102B99">
      <w:pPr>
        <w:pStyle w:val="Nagwek1"/>
        <w:tabs>
          <w:tab w:val="left" w:pos="0"/>
        </w:tabs>
        <w:rPr>
          <w:rFonts w:ascii="Times New Roman" w:hAnsi="Times New Roman"/>
          <w:b/>
          <w:sz w:val="22"/>
          <w:szCs w:val="22"/>
        </w:rPr>
      </w:pPr>
    </w:p>
    <w:p w:rsidR="00102B99" w:rsidRPr="00AC2FFF" w:rsidRDefault="00102B99" w:rsidP="00102B99">
      <w:pPr>
        <w:pStyle w:val="Nagwek1"/>
        <w:tabs>
          <w:tab w:val="left" w:pos="0"/>
        </w:tabs>
        <w:rPr>
          <w:rFonts w:ascii="Times New Roman" w:hAnsi="Times New Roman"/>
          <w:b/>
          <w:sz w:val="22"/>
          <w:szCs w:val="22"/>
        </w:rPr>
      </w:pPr>
      <w:r w:rsidRPr="00AC2FFF">
        <w:rPr>
          <w:rFonts w:ascii="Times New Roman" w:hAnsi="Times New Roman"/>
          <w:b/>
          <w:sz w:val="22"/>
          <w:szCs w:val="22"/>
        </w:rPr>
        <w:t>Formularz ofertowy:</w:t>
      </w:r>
    </w:p>
    <w:p w:rsidR="00102B99" w:rsidRPr="00AC2FFF" w:rsidRDefault="00102B99" w:rsidP="00102B99">
      <w:pPr>
        <w:pStyle w:val="Nagwek1"/>
        <w:tabs>
          <w:tab w:val="left" w:pos="0"/>
        </w:tabs>
        <w:rPr>
          <w:rFonts w:ascii="Times New Roman" w:hAnsi="Times New Roman"/>
          <w:b/>
          <w:sz w:val="22"/>
          <w:szCs w:val="22"/>
        </w:rPr>
      </w:pPr>
    </w:p>
    <w:p w:rsidR="00102B99" w:rsidRPr="00AC2FFF" w:rsidRDefault="00102B99" w:rsidP="00102B99">
      <w:pPr>
        <w:spacing w:line="360" w:lineRule="auto"/>
        <w:jc w:val="both"/>
        <w:rPr>
          <w:sz w:val="22"/>
          <w:szCs w:val="22"/>
        </w:rPr>
      </w:pPr>
      <w:r w:rsidRPr="00AC2FFF">
        <w:rPr>
          <w:color w:val="000000"/>
          <w:sz w:val="22"/>
          <w:szCs w:val="22"/>
        </w:rPr>
        <w:t xml:space="preserve">na udzielanie świadczeń zdrowotnych w zakresie </w:t>
      </w:r>
      <w:r w:rsidRPr="00AC2FFF">
        <w:rPr>
          <w:sz w:val="22"/>
          <w:szCs w:val="22"/>
        </w:rPr>
        <w:t xml:space="preserve">pielęgniarstwa anestezjologicznego oraz pozostawanie w </w:t>
      </w:r>
      <w:r w:rsidRPr="00AC2FFF">
        <w:rPr>
          <w:color w:val="000000"/>
          <w:sz w:val="22"/>
          <w:szCs w:val="22"/>
        </w:rPr>
        <w:t xml:space="preserve">gotowości </w:t>
      </w:r>
      <w:r w:rsidRPr="00AC2FFF">
        <w:rPr>
          <w:sz w:val="22"/>
          <w:szCs w:val="22"/>
        </w:rPr>
        <w:t xml:space="preserve">do udzielania świadczeń zdrowotnych w zakresie pielęgniarstwa anestezjologicznego i udzielanie w/w świadczeń zdrowotnych w przypadku wezwania przez lekarza dyżurującego w Oddziale Anestezjologii i Intensywnej Terapii  w Szpitalu MSWiA we Wrocławiu  </w:t>
      </w:r>
    </w:p>
    <w:p w:rsidR="00102B99" w:rsidRPr="00AC2FFF" w:rsidRDefault="00102B99" w:rsidP="00102B99">
      <w:pPr>
        <w:rPr>
          <w:b/>
          <w:sz w:val="22"/>
          <w:szCs w:val="22"/>
        </w:rPr>
      </w:pPr>
      <w:r w:rsidRPr="00AC2FFF">
        <w:rPr>
          <w:b/>
          <w:sz w:val="22"/>
          <w:szCs w:val="22"/>
        </w:rPr>
        <w:t>Dane Oferenta:</w:t>
      </w:r>
    </w:p>
    <w:p w:rsidR="00102B99" w:rsidRPr="00AC2FFF" w:rsidRDefault="00102B99" w:rsidP="00102B99">
      <w:pPr>
        <w:rPr>
          <w:b/>
          <w:sz w:val="22"/>
          <w:szCs w:val="22"/>
        </w:rPr>
      </w:pPr>
    </w:p>
    <w:p w:rsidR="00102B99" w:rsidRPr="00AC2FFF" w:rsidRDefault="00102B99" w:rsidP="00102B99">
      <w:pPr>
        <w:spacing w:line="360" w:lineRule="auto"/>
        <w:rPr>
          <w:sz w:val="22"/>
          <w:szCs w:val="22"/>
        </w:rPr>
      </w:pPr>
      <w:r w:rsidRPr="00AC2FFF">
        <w:rPr>
          <w:sz w:val="22"/>
          <w:szCs w:val="22"/>
        </w:rPr>
        <w:t>1. Nazwa/ nazwisko i imię…………………………………………………………………………</w:t>
      </w:r>
    </w:p>
    <w:p w:rsidR="00102B99" w:rsidRPr="00AC2FFF" w:rsidRDefault="00102B99" w:rsidP="00102B99">
      <w:pPr>
        <w:spacing w:line="360" w:lineRule="auto"/>
        <w:rPr>
          <w:sz w:val="22"/>
          <w:szCs w:val="22"/>
        </w:rPr>
      </w:pPr>
      <w:r w:rsidRPr="00AC2FFF">
        <w:rPr>
          <w:sz w:val="22"/>
          <w:szCs w:val="22"/>
        </w:rPr>
        <w:t>2. Siedziba: ………………………………………………………………….......................................</w:t>
      </w:r>
    </w:p>
    <w:p w:rsidR="00102B99" w:rsidRPr="00AC2FFF" w:rsidRDefault="00102B99" w:rsidP="00102B99">
      <w:pPr>
        <w:spacing w:line="360" w:lineRule="auto"/>
        <w:rPr>
          <w:sz w:val="22"/>
          <w:szCs w:val="22"/>
        </w:rPr>
      </w:pPr>
      <w:r w:rsidRPr="00AC2FFF">
        <w:rPr>
          <w:sz w:val="22"/>
          <w:szCs w:val="22"/>
        </w:rPr>
        <w:t>3. Prowadzący działalność gospodarczą pod nazwą: ……………………………………………………………………………………………… ………………………………………………………………………………………………</w:t>
      </w:r>
    </w:p>
    <w:p w:rsidR="00102B99" w:rsidRPr="00AC2FFF" w:rsidRDefault="00102B99" w:rsidP="00102B99">
      <w:pPr>
        <w:spacing w:line="360" w:lineRule="auto"/>
        <w:rPr>
          <w:sz w:val="22"/>
          <w:szCs w:val="22"/>
        </w:rPr>
      </w:pPr>
      <w:r w:rsidRPr="00AC2FFF">
        <w:rPr>
          <w:sz w:val="22"/>
          <w:szCs w:val="22"/>
        </w:rPr>
        <w:t>4. NIP ……………………………………..REG…………………………………………….…..</w:t>
      </w:r>
    </w:p>
    <w:p w:rsidR="00102B99" w:rsidRPr="00AC2FFF" w:rsidRDefault="00102B99" w:rsidP="00102B99">
      <w:pPr>
        <w:spacing w:line="360" w:lineRule="auto"/>
        <w:rPr>
          <w:sz w:val="22"/>
          <w:szCs w:val="22"/>
        </w:rPr>
      </w:pPr>
      <w:r w:rsidRPr="00AC2FFF">
        <w:rPr>
          <w:sz w:val="22"/>
          <w:szCs w:val="22"/>
        </w:rPr>
        <w:t>5. Nr wpisu do rejestru podmiotów wykonujących działalność leczniczą: ......................................</w:t>
      </w:r>
    </w:p>
    <w:p w:rsidR="00102B99" w:rsidRPr="00AC2FFF" w:rsidRDefault="00102B99" w:rsidP="00102B99">
      <w:pPr>
        <w:spacing w:line="360" w:lineRule="auto"/>
        <w:rPr>
          <w:sz w:val="22"/>
          <w:szCs w:val="22"/>
        </w:rPr>
      </w:pPr>
      <w:r w:rsidRPr="00AC2FFF">
        <w:rPr>
          <w:sz w:val="22"/>
          <w:szCs w:val="22"/>
        </w:rPr>
        <w:t>6. Nr prawa wyk. zawodu: ……………………………………………………………………</w:t>
      </w:r>
    </w:p>
    <w:p w:rsidR="00102B99" w:rsidRPr="00AC2FFF" w:rsidRDefault="00102B99" w:rsidP="00102B99">
      <w:pPr>
        <w:spacing w:line="360" w:lineRule="auto"/>
        <w:rPr>
          <w:sz w:val="22"/>
          <w:szCs w:val="22"/>
        </w:rPr>
      </w:pPr>
      <w:r w:rsidRPr="00AC2FFF">
        <w:rPr>
          <w:sz w:val="22"/>
          <w:szCs w:val="22"/>
        </w:rPr>
        <w:t>7. Stopień specjalizacji i rodzaj specjalizacji: .....................……………………………………..…</w:t>
      </w:r>
    </w:p>
    <w:p w:rsidR="00102B99" w:rsidRPr="00AC2FFF" w:rsidRDefault="00102B99" w:rsidP="00102B99">
      <w:pPr>
        <w:spacing w:line="360" w:lineRule="auto"/>
        <w:rPr>
          <w:sz w:val="22"/>
          <w:szCs w:val="22"/>
        </w:rPr>
      </w:pPr>
      <w:r w:rsidRPr="00AC2FFF">
        <w:rPr>
          <w:sz w:val="22"/>
          <w:szCs w:val="22"/>
        </w:rPr>
        <w:t xml:space="preserve">  ……………………………………………………...……..……………………………………….</w:t>
      </w:r>
    </w:p>
    <w:p w:rsidR="00102B99" w:rsidRPr="00AC2FFF" w:rsidRDefault="00102B99" w:rsidP="00102B99">
      <w:pPr>
        <w:spacing w:line="360" w:lineRule="auto"/>
        <w:rPr>
          <w:sz w:val="22"/>
          <w:szCs w:val="22"/>
        </w:rPr>
      </w:pPr>
      <w:r w:rsidRPr="00AC2FFF">
        <w:rPr>
          <w:sz w:val="22"/>
          <w:szCs w:val="22"/>
        </w:rPr>
        <w:t>8. Nr telefonu:…………………………..e-mail: …………..…………………………………….</w:t>
      </w:r>
    </w:p>
    <w:p w:rsidR="00102B99" w:rsidRPr="00AC2FFF" w:rsidRDefault="00102B99" w:rsidP="00102B99">
      <w:pPr>
        <w:spacing w:line="360" w:lineRule="auto"/>
        <w:rPr>
          <w:sz w:val="22"/>
          <w:szCs w:val="22"/>
        </w:rPr>
      </w:pPr>
    </w:p>
    <w:p w:rsidR="00102B99" w:rsidRPr="00AC2FFF" w:rsidRDefault="00102B99" w:rsidP="00102B99">
      <w:pPr>
        <w:spacing w:before="120"/>
        <w:rPr>
          <w:sz w:val="22"/>
          <w:szCs w:val="22"/>
        </w:rPr>
      </w:pPr>
      <w:r w:rsidRPr="00AC2FFF">
        <w:rPr>
          <w:sz w:val="22"/>
          <w:szCs w:val="22"/>
        </w:rPr>
        <w:t>Do oferty załączam:</w:t>
      </w:r>
    </w:p>
    <w:tbl>
      <w:tblPr>
        <w:tblW w:w="0" w:type="auto"/>
        <w:jc w:val="center"/>
        <w:tblLayout w:type="fixed"/>
        <w:tblCellMar>
          <w:left w:w="70" w:type="dxa"/>
          <w:right w:w="70" w:type="dxa"/>
        </w:tblCellMar>
        <w:tblLook w:val="04A0" w:firstRow="1" w:lastRow="0" w:firstColumn="1" w:lastColumn="0" w:noHBand="0" w:noVBand="1"/>
      </w:tblPr>
      <w:tblGrid>
        <w:gridCol w:w="561"/>
        <w:gridCol w:w="8726"/>
      </w:tblGrid>
      <w:tr w:rsidR="00102B99" w:rsidRPr="00AC2FFF" w:rsidTr="00102B99">
        <w:trPr>
          <w:jc w:val="center"/>
        </w:trPr>
        <w:tc>
          <w:tcPr>
            <w:tcW w:w="561" w:type="dxa"/>
            <w:hideMark/>
          </w:tcPr>
          <w:p w:rsidR="00102B99" w:rsidRPr="00AC2FFF" w:rsidRDefault="00102B99">
            <w:pPr>
              <w:snapToGrid w:val="0"/>
              <w:spacing w:before="120"/>
              <w:jc w:val="right"/>
            </w:pPr>
            <w:r w:rsidRPr="00AC2FFF">
              <w:rPr>
                <w:sz w:val="22"/>
                <w:szCs w:val="22"/>
              </w:rPr>
              <w:t>1.</w:t>
            </w:r>
          </w:p>
        </w:tc>
        <w:tc>
          <w:tcPr>
            <w:tcW w:w="8726" w:type="dxa"/>
            <w:vAlign w:val="bottom"/>
            <w:hideMark/>
          </w:tcPr>
          <w:p w:rsidR="00102B99" w:rsidRPr="00AC2FFF" w:rsidRDefault="00102B99">
            <w:pPr>
              <w:snapToGrid w:val="0"/>
              <w:jc w:val="both"/>
            </w:pPr>
            <w:r w:rsidRPr="00AC2FFF">
              <w:rPr>
                <w:b/>
                <w:sz w:val="22"/>
                <w:szCs w:val="22"/>
              </w:rPr>
              <w:t>Proponowana minimalna, miesięczna liczba godzin udzielanych świadczeń</w:t>
            </w:r>
            <w:r w:rsidRPr="00AC2FFF">
              <w:rPr>
                <w:sz w:val="22"/>
                <w:szCs w:val="22"/>
              </w:rPr>
              <w:t xml:space="preserve"> …………………</w:t>
            </w: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2.</w:t>
            </w:r>
          </w:p>
        </w:tc>
        <w:tc>
          <w:tcPr>
            <w:tcW w:w="8726" w:type="dxa"/>
            <w:vAlign w:val="bottom"/>
          </w:tcPr>
          <w:p w:rsidR="00102B99" w:rsidRPr="00AC2FFF" w:rsidRDefault="00102B99">
            <w:pPr>
              <w:snapToGrid w:val="0"/>
              <w:spacing w:before="120" w:line="360" w:lineRule="auto"/>
              <w:ind w:hanging="523"/>
              <w:jc w:val="both"/>
              <w:rPr>
                <w:shd w:val="clear" w:color="auto" w:fill="FFFF00"/>
              </w:rPr>
            </w:pP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3.</w:t>
            </w:r>
          </w:p>
        </w:tc>
        <w:tc>
          <w:tcPr>
            <w:tcW w:w="8726" w:type="dxa"/>
            <w:vAlign w:val="bottom"/>
          </w:tcPr>
          <w:p w:rsidR="00102B99" w:rsidRPr="00AC2FFF" w:rsidRDefault="00102B99">
            <w:pPr>
              <w:snapToGrid w:val="0"/>
              <w:spacing w:line="360" w:lineRule="auto"/>
              <w:jc w:val="both"/>
            </w:pP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4.</w:t>
            </w:r>
          </w:p>
        </w:tc>
        <w:tc>
          <w:tcPr>
            <w:tcW w:w="8726" w:type="dxa"/>
            <w:vAlign w:val="bottom"/>
          </w:tcPr>
          <w:p w:rsidR="00102B99" w:rsidRPr="00AC2FFF" w:rsidRDefault="00102B99">
            <w:pPr>
              <w:snapToGrid w:val="0"/>
              <w:spacing w:line="360" w:lineRule="auto"/>
              <w:jc w:val="both"/>
            </w:pP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5.</w:t>
            </w:r>
          </w:p>
        </w:tc>
        <w:tc>
          <w:tcPr>
            <w:tcW w:w="8726" w:type="dxa"/>
            <w:vAlign w:val="bottom"/>
          </w:tcPr>
          <w:p w:rsidR="00102B99" w:rsidRPr="00AC2FFF" w:rsidRDefault="00102B99">
            <w:pPr>
              <w:snapToGrid w:val="0"/>
              <w:spacing w:line="360" w:lineRule="auto"/>
              <w:jc w:val="both"/>
            </w:pP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6.</w:t>
            </w:r>
          </w:p>
        </w:tc>
        <w:tc>
          <w:tcPr>
            <w:tcW w:w="8726" w:type="dxa"/>
            <w:vAlign w:val="bottom"/>
          </w:tcPr>
          <w:p w:rsidR="00102B99" w:rsidRPr="00AC2FFF" w:rsidRDefault="00102B99">
            <w:pPr>
              <w:snapToGrid w:val="0"/>
              <w:spacing w:line="360" w:lineRule="auto"/>
              <w:jc w:val="both"/>
            </w:pP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7.</w:t>
            </w:r>
          </w:p>
        </w:tc>
        <w:tc>
          <w:tcPr>
            <w:tcW w:w="8726" w:type="dxa"/>
            <w:vAlign w:val="bottom"/>
          </w:tcPr>
          <w:p w:rsidR="00102B99" w:rsidRPr="00AC2FFF" w:rsidRDefault="00102B99">
            <w:pPr>
              <w:snapToGrid w:val="0"/>
              <w:spacing w:line="360" w:lineRule="auto"/>
              <w:jc w:val="both"/>
            </w:pP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8.</w:t>
            </w:r>
          </w:p>
        </w:tc>
        <w:tc>
          <w:tcPr>
            <w:tcW w:w="8726" w:type="dxa"/>
            <w:vAlign w:val="bottom"/>
          </w:tcPr>
          <w:p w:rsidR="00102B99" w:rsidRPr="00AC2FFF" w:rsidRDefault="00102B99">
            <w:pPr>
              <w:snapToGrid w:val="0"/>
              <w:spacing w:line="360" w:lineRule="auto"/>
            </w:pPr>
          </w:p>
        </w:tc>
      </w:tr>
      <w:tr w:rsidR="00102B99" w:rsidRPr="00AC2FFF" w:rsidTr="00102B99">
        <w:trPr>
          <w:jc w:val="center"/>
        </w:trPr>
        <w:tc>
          <w:tcPr>
            <w:tcW w:w="561" w:type="dxa"/>
            <w:hideMark/>
          </w:tcPr>
          <w:p w:rsidR="00102B99" w:rsidRPr="00AC2FFF" w:rsidRDefault="00102B99">
            <w:pPr>
              <w:snapToGrid w:val="0"/>
              <w:spacing w:before="120" w:line="360" w:lineRule="auto"/>
              <w:jc w:val="right"/>
            </w:pPr>
            <w:r w:rsidRPr="00AC2FFF">
              <w:rPr>
                <w:sz w:val="22"/>
                <w:szCs w:val="22"/>
              </w:rPr>
              <w:t>9.</w:t>
            </w:r>
          </w:p>
        </w:tc>
        <w:tc>
          <w:tcPr>
            <w:tcW w:w="8726" w:type="dxa"/>
            <w:vAlign w:val="bottom"/>
          </w:tcPr>
          <w:p w:rsidR="00102B99" w:rsidRPr="00AC2FFF" w:rsidRDefault="00102B99">
            <w:pPr>
              <w:snapToGrid w:val="0"/>
              <w:spacing w:line="360" w:lineRule="auto"/>
            </w:pPr>
          </w:p>
        </w:tc>
      </w:tr>
    </w:tbl>
    <w:p w:rsidR="00102B99" w:rsidRPr="00AC2FFF" w:rsidRDefault="00102B99" w:rsidP="00102B99">
      <w:pPr>
        <w:spacing w:line="360" w:lineRule="auto"/>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381"/>
        <w:gridCol w:w="1701"/>
        <w:gridCol w:w="1134"/>
        <w:gridCol w:w="4253"/>
      </w:tblGrid>
      <w:tr w:rsidR="00102B99" w:rsidRPr="00AC2FFF" w:rsidTr="00102B99">
        <w:trPr>
          <w:jc w:val="center"/>
        </w:trPr>
        <w:tc>
          <w:tcPr>
            <w:tcW w:w="2381" w:type="dxa"/>
          </w:tcPr>
          <w:p w:rsidR="00102B99" w:rsidRPr="00AC2FFF" w:rsidRDefault="00102B99">
            <w:pPr>
              <w:snapToGrid w:val="0"/>
              <w:spacing w:line="360" w:lineRule="auto"/>
            </w:pPr>
          </w:p>
        </w:tc>
        <w:tc>
          <w:tcPr>
            <w:tcW w:w="1701" w:type="dxa"/>
          </w:tcPr>
          <w:p w:rsidR="00102B99" w:rsidRPr="00AC2FFF" w:rsidRDefault="00102B99">
            <w:pPr>
              <w:snapToGrid w:val="0"/>
              <w:spacing w:line="360" w:lineRule="auto"/>
            </w:pPr>
          </w:p>
        </w:tc>
        <w:tc>
          <w:tcPr>
            <w:tcW w:w="1134" w:type="dxa"/>
          </w:tcPr>
          <w:p w:rsidR="00102B99" w:rsidRPr="00AC2FFF" w:rsidRDefault="00102B99">
            <w:pPr>
              <w:snapToGrid w:val="0"/>
              <w:spacing w:line="360" w:lineRule="auto"/>
            </w:pPr>
          </w:p>
        </w:tc>
        <w:tc>
          <w:tcPr>
            <w:tcW w:w="4253" w:type="dxa"/>
          </w:tcPr>
          <w:p w:rsidR="00102B99" w:rsidRPr="00AC2FFF" w:rsidRDefault="00102B99">
            <w:pPr>
              <w:snapToGrid w:val="0"/>
              <w:spacing w:line="360" w:lineRule="auto"/>
            </w:pPr>
          </w:p>
        </w:tc>
      </w:tr>
      <w:tr w:rsidR="00102B99" w:rsidRPr="00AC2FFF" w:rsidTr="00102B99">
        <w:trPr>
          <w:jc w:val="center"/>
        </w:trPr>
        <w:tc>
          <w:tcPr>
            <w:tcW w:w="2381" w:type="dxa"/>
            <w:vAlign w:val="bottom"/>
            <w:hideMark/>
          </w:tcPr>
          <w:p w:rsidR="00102B99" w:rsidRPr="00AC2FFF" w:rsidRDefault="00102B99">
            <w:pPr>
              <w:snapToGrid w:val="0"/>
              <w:spacing w:after="40" w:line="360" w:lineRule="auto"/>
            </w:pPr>
            <w:r w:rsidRPr="00AC2FFF">
              <w:rPr>
                <w:sz w:val="22"/>
                <w:szCs w:val="22"/>
              </w:rPr>
              <w:t>. . . . . . . . . . . . . . . .</w:t>
            </w:r>
          </w:p>
        </w:tc>
        <w:tc>
          <w:tcPr>
            <w:tcW w:w="1701" w:type="dxa"/>
            <w:vAlign w:val="bottom"/>
            <w:hideMark/>
          </w:tcPr>
          <w:p w:rsidR="00102B99" w:rsidRPr="00AC2FFF" w:rsidRDefault="00102B99">
            <w:pPr>
              <w:snapToGrid w:val="0"/>
              <w:spacing w:after="40" w:line="360" w:lineRule="auto"/>
            </w:pPr>
            <w:r w:rsidRPr="00AC2FFF">
              <w:rPr>
                <w:sz w:val="22"/>
                <w:szCs w:val="22"/>
              </w:rPr>
              <w:t>. . . . . . . . . . .</w:t>
            </w:r>
          </w:p>
        </w:tc>
        <w:tc>
          <w:tcPr>
            <w:tcW w:w="1134" w:type="dxa"/>
            <w:vAlign w:val="bottom"/>
          </w:tcPr>
          <w:p w:rsidR="00102B99" w:rsidRPr="00AC2FFF" w:rsidRDefault="00102B99">
            <w:pPr>
              <w:snapToGrid w:val="0"/>
              <w:spacing w:after="40" w:line="360" w:lineRule="auto"/>
            </w:pPr>
          </w:p>
        </w:tc>
        <w:tc>
          <w:tcPr>
            <w:tcW w:w="4253" w:type="dxa"/>
            <w:vAlign w:val="bottom"/>
            <w:hideMark/>
          </w:tcPr>
          <w:p w:rsidR="00102B99" w:rsidRPr="00AC2FFF" w:rsidRDefault="00102B99">
            <w:pPr>
              <w:snapToGrid w:val="0"/>
              <w:spacing w:after="40" w:line="360" w:lineRule="auto"/>
            </w:pPr>
            <w:r w:rsidRPr="00AC2FFF">
              <w:rPr>
                <w:sz w:val="22"/>
                <w:szCs w:val="22"/>
              </w:rPr>
              <w:t>. . . . . . . . . . . . . . . . . . . . . . . . . . . . .</w:t>
            </w:r>
          </w:p>
        </w:tc>
      </w:tr>
      <w:tr w:rsidR="00102B99" w:rsidRPr="00AC2FFF" w:rsidTr="00102B99">
        <w:trPr>
          <w:jc w:val="center"/>
        </w:trPr>
        <w:tc>
          <w:tcPr>
            <w:tcW w:w="2381" w:type="dxa"/>
            <w:hideMark/>
          </w:tcPr>
          <w:p w:rsidR="00102B99" w:rsidRPr="00AC2FFF" w:rsidRDefault="00102B99">
            <w:pPr>
              <w:snapToGrid w:val="0"/>
              <w:spacing w:line="360" w:lineRule="auto"/>
              <w:rPr>
                <w:i/>
              </w:rPr>
            </w:pPr>
            <w:r w:rsidRPr="00AC2FFF">
              <w:rPr>
                <w:i/>
                <w:sz w:val="22"/>
                <w:szCs w:val="22"/>
              </w:rPr>
              <w:t>(miejscowość)</w:t>
            </w:r>
          </w:p>
        </w:tc>
        <w:tc>
          <w:tcPr>
            <w:tcW w:w="1701" w:type="dxa"/>
            <w:hideMark/>
          </w:tcPr>
          <w:p w:rsidR="00102B99" w:rsidRPr="00AC2FFF" w:rsidRDefault="00102B99">
            <w:pPr>
              <w:snapToGrid w:val="0"/>
              <w:spacing w:line="360" w:lineRule="auto"/>
              <w:rPr>
                <w:i/>
              </w:rPr>
            </w:pPr>
            <w:r w:rsidRPr="00AC2FFF">
              <w:rPr>
                <w:i/>
                <w:sz w:val="22"/>
                <w:szCs w:val="22"/>
              </w:rPr>
              <w:t>(data)</w:t>
            </w:r>
          </w:p>
        </w:tc>
        <w:tc>
          <w:tcPr>
            <w:tcW w:w="1134" w:type="dxa"/>
          </w:tcPr>
          <w:p w:rsidR="00102B99" w:rsidRPr="00AC2FFF" w:rsidRDefault="00102B99">
            <w:pPr>
              <w:snapToGrid w:val="0"/>
              <w:spacing w:line="360" w:lineRule="auto"/>
            </w:pPr>
          </w:p>
        </w:tc>
        <w:tc>
          <w:tcPr>
            <w:tcW w:w="4253" w:type="dxa"/>
            <w:hideMark/>
          </w:tcPr>
          <w:p w:rsidR="00102B99" w:rsidRPr="00AC2FFF" w:rsidRDefault="00102B99">
            <w:pPr>
              <w:snapToGrid w:val="0"/>
              <w:spacing w:line="360" w:lineRule="auto"/>
              <w:rPr>
                <w:i/>
              </w:rPr>
            </w:pPr>
            <w:r w:rsidRPr="00AC2FFF">
              <w:rPr>
                <w:i/>
                <w:sz w:val="22"/>
                <w:szCs w:val="22"/>
              </w:rPr>
              <w:t>(podpis Oferenta)</w:t>
            </w:r>
          </w:p>
        </w:tc>
      </w:tr>
    </w:tbl>
    <w:p w:rsidR="00102B99" w:rsidRDefault="00102B99" w:rsidP="00AC2FFF">
      <w:pPr>
        <w:pStyle w:val="Tekstpodstawowy"/>
        <w:spacing w:line="360" w:lineRule="auto"/>
        <w:jc w:val="both"/>
        <w:rPr>
          <w:rFonts w:ascii="Times New Roman" w:hAnsi="Times New Roman"/>
          <w:b/>
          <w:bCs/>
          <w:sz w:val="22"/>
          <w:szCs w:val="22"/>
        </w:rPr>
      </w:pPr>
    </w:p>
    <w:p w:rsidR="002B5590" w:rsidRDefault="002B5590" w:rsidP="00AC2FFF">
      <w:pPr>
        <w:pStyle w:val="Tekstpodstawowy"/>
        <w:spacing w:line="360" w:lineRule="auto"/>
        <w:jc w:val="both"/>
        <w:rPr>
          <w:rFonts w:ascii="Times New Roman" w:hAnsi="Times New Roman"/>
          <w:b/>
          <w:bCs/>
          <w:sz w:val="22"/>
          <w:szCs w:val="22"/>
        </w:rPr>
      </w:pPr>
    </w:p>
    <w:p w:rsidR="002B5590" w:rsidRDefault="002B5590" w:rsidP="00AC2FFF">
      <w:pPr>
        <w:pStyle w:val="Tekstpodstawowy"/>
        <w:spacing w:line="360" w:lineRule="auto"/>
        <w:jc w:val="both"/>
        <w:rPr>
          <w:rFonts w:ascii="Times New Roman" w:hAnsi="Times New Roman"/>
          <w:b/>
          <w:bCs/>
          <w:sz w:val="22"/>
          <w:szCs w:val="22"/>
        </w:rPr>
      </w:pPr>
    </w:p>
    <w:p w:rsidR="002B5590" w:rsidRPr="00AC2FFF" w:rsidRDefault="002B5590" w:rsidP="00AC2FFF">
      <w:pPr>
        <w:pStyle w:val="Tekstpodstawowy"/>
        <w:spacing w:line="360" w:lineRule="auto"/>
        <w:jc w:val="both"/>
        <w:rPr>
          <w:rFonts w:ascii="Times New Roman" w:hAnsi="Times New Roman"/>
          <w:b/>
          <w:bCs/>
          <w:sz w:val="22"/>
          <w:szCs w:val="22"/>
        </w:rPr>
      </w:pPr>
    </w:p>
    <w:p w:rsidR="00102B99" w:rsidRPr="00AC2FFF" w:rsidRDefault="00102B99" w:rsidP="00102B99">
      <w:pPr>
        <w:pStyle w:val="Tekstpodstawowy31"/>
        <w:spacing w:line="360" w:lineRule="auto"/>
        <w:jc w:val="right"/>
        <w:rPr>
          <w:b/>
          <w:sz w:val="22"/>
          <w:szCs w:val="22"/>
        </w:rPr>
      </w:pPr>
      <w:r w:rsidRPr="00AC2FFF">
        <w:rPr>
          <w:b/>
          <w:sz w:val="22"/>
          <w:szCs w:val="22"/>
        </w:rPr>
        <w:t xml:space="preserve">Załącznik nr 2  </w:t>
      </w:r>
    </w:p>
    <w:p w:rsidR="00102B99" w:rsidRPr="00AC2FFF" w:rsidRDefault="00102B99" w:rsidP="00102B99">
      <w:pPr>
        <w:pStyle w:val="Nagwek1"/>
        <w:tabs>
          <w:tab w:val="left" w:pos="0"/>
        </w:tabs>
        <w:rPr>
          <w:rFonts w:ascii="Times New Roman" w:hAnsi="Times New Roman"/>
          <w:b/>
          <w:sz w:val="22"/>
          <w:szCs w:val="22"/>
        </w:rPr>
      </w:pPr>
      <w:r w:rsidRPr="00AC2FFF">
        <w:rPr>
          <w:rFonts w:ascii="Times New Roman" w:hAnsi="Times New Roman"/>
          <w:b/>
          <w:sz w:val="22"/>
          <w:szCs w:val="22"/>
        </w:rPr>
        <w:t>Oferta cenowa Oferenta :</w:t>
      </w:r>
    </w:p>
    <w:p w:rsidR="00102B99" w:rsidRPr="00AC2FFF" w:rsidRDefault="00102B99" w:rsidP="00102B99">
      <w:pPr>
        <w:pStyle w:val="Nagwek1"/>
        <w:tabs>
          <w:tab w:val="left" w:pos="0"/>
        </w:tabs>
        <w:rPr>
          <w:rFonts w:ascii="Times New Roman" w:hAnsi="Times New Roman"/>
          <w:b/>
          <w:sz w:val="22"/>
          <w:szCs w:val="22"/>
        </w:rPr>
      </w:pPr>
    </w:p>
    <w:p w:rsidR="00102B99" w:rsidRPr="00AC2FFF" w:rsidRDefault="00102B99" w:rsidP="00102B99">
      <w:pPr>
        <w:spacing w:line="360" w:lineRule="auto"/>
        <w:jc w:val="both"/>
        <w:rPr>
          <w:sz w:val="22"/>
          <w:szCs w:val="22"/>
        </w:rPr>
      </w:pPr>
      <w:r w:rsidRPr="00AC2FFF">
        <w:rPr>
          <w:color w:val="000000"/>
          <w:sz w:val="22"/>
          <w:szCs w:val="22"/>
        </w:rPr>
        <w:t xml:space="preserve">na udzielanie świadczeń zdrowotnych w zakresie </w:t>
      </w:r>
      <w:r w:rsidRPr="00AC2FFF">
        <w:rPr>
          <w:sz w:val="22"/>
          <w:szCs w:val="22"/>
        </w:rPr>
        <w:t xml:space="preserve">pielęgniarstwa anestezjologicznego oraz pozostawanie w </w:t>
      </w:r>
      <w:r w:rsidRPr="00AC2FFF">
        <w:rPr>
          <w:color w:val="000000"/>
          <w:sz w:val="22"/>
          <w:szCs w:val="22"/>
        </w:rPr>
        <w:t xml:space="preserve">gotowości </w:t>
      </w:r>
      <w:r w:rsidRPr="00AC2FFF">
        <w:rPr>
          <w:sz w:val="22"/>
          <w:szCs w:val="22"/>
        </w:rPr>
        <w:t xml:space="preserve">do udzielania świadczeń zdrowotnych w zakresie pielęgniarstwa anestezjologicznego i udzielanie w/w świadczeń zdrowotnych w przypadku wezwania przez lekarza dyżurującego w Oddziale Anestezjologii i Intensywnej Terapii  w Szpitalu MSWiA we Wrocławiu.  </w:t>
      </w:r>
    </w:p>
    <w:p w:rsidR="00102B99" w:rsidRPr="00AC2FFF" w:rsidRDefault="00102B99" w:rsidP="00102B99">
      <w:pPr>
        <w:pStyle w:val="Tekstpodstawowy"/>
        <w:spacing w:line="360" w:lineRule="auto"/>
        <w:jc w:val="both"/>
        <w:rPr>
          <w:rFonts w:ascii="Times New Roman" w:hAnsi="Times New Roman"/>
          <w:color w:val="000000"/>
          <w:sz w:val="22"/>
          <w:szCs w:val="22"/>
        </w:rPr>
      </w:pPr>
      <w:r w:rsidRPr="00AC2FFF">
        <w:rPr>
          <w:rFonts w:ascii="Times New Roman" w:hAnsi="Times New Roman"/>
          <w:color w:val="000000"/>
          <w:sz w:val="22"/>
          <w:szCs w:val="22"/>
        </w:rPr>
        <w:t xml:space="preserve">Warunkiem prawidłowo sporządzonej oferty jest zaoferowanie wynagrodzenia za świadczenia zdrowotne wymienione w pkt 1. Oferent może złożyć ofertę również na świadczenia określone </w:t>
      </w:r>
      <w:r w:rsidRPr="00AC2FFF">
        <w:rPr>
          <w:rFonts w:ascii="Times New Roman" w:hAnsi="Times New Roman"/>
          <w:color w:val="000000"/>
          <w:sz w:val="22"/>
          <w:szCs w:val="22"/>
        </w:rPr>
        <w:br/>
        <w:t>w pkt 2 i 3. Niezłożenie oferty na świadczenia określone w pkt 2 i 3 nie stanowi o nieważności oferty.</w:t>
      </w:r>
    </w:p>
    <w:p w:rsidR="00102B99" w:rsidRPr="00AC2FFF" w:rsidRDefault="00102B99" w:rsidP="00102B99">
      <w:pPr>
        <w:pStyle w:val="Tekstpodstawowy"/>
        <w:spacing w:line="360" w:lineRule="auto"/>
        <w:jc w:val="both"/>
        <w:rPr>
          <w:rFonts w:ascii="Times New Roman" w:hAnsi="Times New Roman"/>
          <w:color w:val="000000"/>
          <w:sz w:val="22"/>
          <w:szCs w:val="22"/>
        </w:rPr>
      </w:pPr>
    </w:p>
    <w:p w:rsidR="00102B99" w:rsidRPr="00AC2FFF" w:rsidRDefault="00102B99" w:rsidP="00102B99">
      <w:pPr>
        <w:pStyle w:val="WW-Tekstpodstawowy3"/>
        <w:spacing w:line="360" w:lineRule="auto"/>
        <w:jc w:val="left"/>
        <w:rPr>
          <w:rFonts w:ascii="Times New Roman" w:eastAsia="Times New Roman" w:hAnsi="Times New Roman"/>
          <w:color w:val="000000"/>
          <w:sz w:val="22"/>
          <w:szCs w:val="22"/>
        </w:rPr>
      </w:pPr>
    </w:p>
    <w:p w:rsidR="00102B99" w:rsidRPr="00AC2FFF" w:rsidRDefault="00102B99" w:rsidP="00102B99">
      <w:pPr>
        <w:pStyle w:val="WW-Tekstpodstawowy3"/>
        <w:spacing w:line="360" w:lineRule="auto"/>
        <w:jc w:val="left"/>
        <w:rPr>
          <w:rFonts w:ascii="Times New Roman" w:eastAsia="Times New Roman" w:hAnsi="Times New Roman"/>
          <w:color w:val="000000"/>
          <w:sz w:val="22"/>
          <w:szCs w:val="22"/>
        </w:rPr>
      </w:pPr>
      <w:r w:rsidRPr="00AC2FFF">
        <w:rPr>
          <w:rFonts w:ascii="Times New Roman" w:hAnsi="Times New Roman"/>
          <w:color w:val="000000"/>
          <w:sz w:val="22"/>
          <w:szCs w:val="22"/>
        </w:rPr>
        <w:t xml:space="preserve">1. Proponowana </w:t>
      </w:r>
      <w:r w:rsidRPr="00AC2FFF">
        <w:rPr>
          <w:rFonts w:ascii="Times New Roman" w:eastAsia="Times New Roman" w:hAnsi="Times New Roman"/>
          <w:color w:val="000000"/>
          <w:sz w:val="22"/>
          <w:szCs w:val="22"/>
        </w:rPr>
        <w:t xml:space="preserve"> </w:t>
      </w:r>
      <w:r w:rsidRPr="00AC2FFF">
        <w:rPr>
          <w:rFonts w:ascii="Times New Roman" w:hAnsi="Times New Roman"/>
          <w:color w:val="000000"/>
          <w:sz w:val="22"/>
          <w:szCs w:val="22"/>
        </w:rPr>
        <w:t xml:space="preserve">stawka brutto ( cena)  </w:t>
      </w:r>
      <w:r w:rsidRPr="00AC2FFF">
        <w:rPr>
          <w:rFonts w:ascii="Times New Roman" w:eastAsia="Times New Roman" w:hAnsi="Times New Roman"/>
          <w:color w:val="000000"/>
          <w:sz w:val="22"/>
          <w:szCs w:val="22"/>
        </w:rPr>
        <w:t>za  1 godzinę udzielania świadczeń zdrowotnych:</w:t>
      </w:r>
      <w:r w:rsidRPr="00AC2FFF">
        <w:rPr>
          <w:rFonts w:ascii="Times New Roman" w:eastAsia="Times New Roman" w:hAnsi="Times New Roman"/>
          <w:color w:val="000000"/>
          <w:sz w:val="22"/>
          <w:szCs w:val="22"/>
        </w:rPr>
        <w:br/>
      </w:r>
      <w:r w:rsidRPr="00AC2FFF">
        <w:rPr>
          <w:rFonts w:ascii="Times New Roman" w:eastAsia="Times New Roman" w:hAnsi="Times New Roman"/>
          <w:b/>
          <w:color w:val="000000"/>
          <w:sz w:val="22"/>
          <w:szCs w:val="22"/>
        </w:rPr>
        <w:t xml:space="preserve">wynosi .............................zł brutto, </w:t>
      </w:r>
      <w:r w:rsidRPr="00AC2FFF">
        <w:rPr>
          <w:rFonts w:ascii="Times New Roman" w:eastAsia="Times New Roman" w:hAnsi="Times New Roman"/>
          <w:color w:val="000000"/>
          <w:sz w:val="22"/>
          <w:szCs w:val="22"/>
        </w:rPr>
        <w:t>słownie zł.: ………………………………………………. …</w:t>
      </w:r>
    </w:p>
    <w:p w:rsidR="00102B99" w:rsidRPr="00AC2FFF" w:rsidRDefault="00102B99" w:rsidP="00102B99">
      <w:pPr>
        <w:pStyle w:val="WW-Tekstpodstawowy3"/>
        <w:spacing w:line="360" w:lineRule="auto"/>
        <w:jc w:val="left"/>
        <w:rPr>
          <w:rFonts w:ascii="Times New Roman" w:hAnsi="Times New Roman"/>
          <w:color w:val="000000"/>
          <w:sz w:val="22"/>
          <w:szCs w:val="22"/>
        </w:rPr>
      </w:pPr>
    </w:p>
    <w:p w:rsidR="00102B99" w:rsidRPr="00AC2FFF" w:rsidRDefault="00102B99" w:rsidP="00102B99">
      <w:pPr>
        <w:spacing w:line="360" w:lineRule="auto"/>
        <w:jc w:val="both"/>
        <w:rPr>
          <w:sz w:val="22"/>
          <w:szCs w:val="22"/>
        </w:rPr>
      </w:pPr>
      <w:r w:rsidRPr="00AC2FFF">
        <w:rPr>
          <w:color w:val="000000"/>
          <w:sz w:val="22"/>
          <w:szCs w:val="22"/>
        </w:rPr>
        <w:t xml:space="preserve">2. Proponowana stawka brutto (cena) za 1 </w:t>
      </w:r>
      <w:r w:rsidRPr="00AC2FFF">
        <w:rPr>
          <w:sz w:val="22"/>
          <w:szCs w:val="22"/>
        </w:rPr>
        <w:t>godzinę pozostawania w gotowości do udzielania świadczeń zdrowotnych:</w:t>
      </w:r>
    </w:p>
    <w:p w:rsidR="00102B99" w:rsidRPr="00AC2FFF" w:rsidRDefault="00102B99" w:rsidP="00102B99">
      <w:pPr>
        <w:spacing w:line="360" w:lineRule="auto"/>
        <w:jc w:val="both"/>
        <w:rPr>
          <w:sz w:val="22"/>
          <w:szCs w:val="22"/>
        </w:rPr>
      </w:pPr>
      <w:r w:rsidRPr="00AC2FFF">
        <w:rPr>
          <w:b/>
          <w:sz w:val="22"/>
          <w:szCs w:val="22"/>
        </w:rPr>
        <w:t>wynosi ………………..zł brutto</w:t>
      </w:r>
      <w:r w:rsidRPr="00AC2FFF">
        <w:rPr>
          <w:sz w:val="22"/>
          <w:szCs w:val="22"/>
        </w:rPr>
        <w:t>, słownie zł.: ……………………………………………………</w:t>
      </w:r>
    </w:p>
    <w:p w:rsidR="00102B99" w:rsidRPr="00AC2FFF" w:rsidRDefault="00102B99" w:rsidP="00102B99">
      <w:pPr>
        <w:pStyle w:val="WW-Tekstpodstawowy3"/>
        <w:spacing w:line="360" w:lineRule="auto"/>
        <w:jc w:val="left"/>
        <w:rPr>
          <w:rFonts w:ascii="Times New Roman" w:hAnsi="Times New Roman"/>
          <w:color w:val="000000"/>
          <w:sz w:val="22"/>
          <w:szCs w:val="22"/>
        </w:rPr>
      </w:pPr>
    </w:p>
    <w:p w:rsidR="00102B99" w:rsidRPr="00AC2FFF" w:rsidRDefault="00102B99" w:rsidP="00102B99">
      <w:pPr>
        <w:pStyle w:val="WW-Tekstpodstawowy3"/>
        <w:spacing w:line="360" w:lineRule="auto"/>
        <w:jc w:val="left"/>
        <w:rPr>
          <w:rFonts w:ascii="Times New Roman" w:eastAsia="Times New Roman" w:hAnsi="Times New Roman"/>
          <w:color w:val="000000"/>
          <w:sz w:val="22"/>
          <w:szCs w:val="22"/>
        </w:rPr>
      </w:pPr>
      <w:r w:rsidRPr="00AC2FFF">
        <w:rPr>
          <w:rFonts w:ascii="Times New Roman" w:hAnsi="Times New Roman"/>
          <w:color w:val="000000"/>
          <w:sz w:val="22"/>
          <w:szCs w:val="22"/>
        </w:rPr>
        <w:t xml:space="preserve">3. Proponowana </w:t>
      </w:r>
      <w:r w:rsidRPr="00AC2FFF">
        <w:rPr>
          <w:rFonts w:ascii="Times New Roman" w:eastAsia="Times New Roman" w:hAnsi="Times New Roman"/>
          <w:color w:val="000000"/>
          <w:sz w:val="22"/>
          <w:szCs w:val="22"/>
        </w:rPr>
        <w:t xml:space="preserve"> </w:t>
      </w:r>
      <w:r w:rsidRPr="00AC2FFF">
        <w:rPr>
          <w:rFonts w:ascii="Times New Roman" w:hAnsi="Times New Roman"/>
          <w:color w:val="000000"/>
          <w:sz w:val="22"/>
          <w:szCs w:val="22"/>
        </w:rPr>
        <w:t xml:space="preserve">stawka brutto ( cena)  </w:t>
      </w:r>
      <w:r w:rsidRPr="00AC2FFF">
        <w:rPr>
          <w:rFonts w:ascii="Times New Roman" w:eastAsia="Times New Roman" w:hAnsi="Times New Roman"/>
          <w:color w:val="000000"/>
          <w:sz w:val="22"/>
          <w:szCs w:val="22"/>
        </w:rPr>
        <w:t>za  1 godzinę udzielania świadczeń zdrowotnych  w przypadku wezwania:</w:t>
      </w:r>
      <w:r w:rsidRPr="00AC2FFF">
        <w:rPr>
          <w:rFonts w:ascii="Times New Roman" w:eastAsia="Times New Roman" w:hAnsi="Times New Roman"/>
          <w:color w:val="000000"/>
          <w:sz w:val="22"/>
          <w:szCs w:val="22"/>
        </w:rPr>
        <w:br/>
      </w:r>
      <w:r w:rsidRPr="00AC2FFF">
        <w:rPr>
          <w:rFonts w:ascii="Times New Roman" w:eastAsia="Times New Roman" w:hAnsi="Times New Roman"/>
          <w:b/>
          <w:color w:val="000000"/>
          <w:sz w:val="22"/>
          <w:szCs w:val="22"/>
        </w:rPr>
        <w:t xml:space="preserve">wynosi .............................zł brutto, </w:t>
      </w:r>
      <w:r w:rsidRPr="00AC2FFF">
        <w:rPr>
          <w:rFonts w:ascii="Times New Roman" w:eastAsia="Times New Roman" w:hAnsi="Times New Roman"/>
          <w:color w:val="000000"/>
          <w:sz w:val="22"/>
          <w:szCs w:val="22"/>
        </w:rPr>
        <w:t xml:space="preserve">słownie zł.: ………………………………………………. </w:t>
      </w:r>
    </w:p>
    <w:p w:rsidR="00102B99" w:rsidRPr="00AC2FFF" w:rsidRDefault="00102B99" w:rsidP="00102B99">
      <w:pPr>
        <w:pStyle w:val="WW-Tekstpodstawowy3"/>
        <w:spacing w:line="360" w:lineRule="auto"/>
        <w:jc w:val="left"/>
        <w:rPr>
          <w:rFonts w:ascii="Times New Roman" w:eastAsia="Times New Roman" w:hAnsi="Times New Roman"/>
          <w:color w:val="000000"/>
          <w:sz w:val="22"/>
          <w:szCs w:val="22"/>
        </w:rPr>
      </w:pPr>
    </w:p>
    <w:p w:rsidR="00102B99" w:rsidRPr="00AC2FFF" w:rsidRDefault="00102B99" w:rsidP="00102B99">
      <w:pPr>
        <w:spacing w:line="360" w:lineRule="auto"/>
        <w:rPr>
          <w:sz w:val="22"/>
          <w:szCs w:val="22"/>
        </w:rPr>
      </w:pPr>
    </w:p>
    <w:p w:rsidR="00102B99" w:rsidRPr="00AC2FFF" w:rsidRDefault="00102B99" w:rsidP="00102B99">
      <w:pPr>
        <w:spacing w:line="360" w:lineRule="auto"/>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381"/>
        <w:gridCol w:w="1701"/>
        <w:gridCol w:w="1134"/>
        <w:gridCol w:w="4253"/>
      </w:tblGrid>
      <w:tr w:rsidR="00102B99" w:rsidRPr="00AC2FFF" w:rsidTr="00102B99">
        <w:trPr>
          <w:jc w:val="center"/>
        </w:trPr>
        <w:tc>
          <w:tcPr>
            <w:tcW w:w="2381" w:type="dxa"/>
          </w:tcPr>
          <w:p w:rsidR="00102B99" w:rsidRPr="00AC2FFF" w:rsidRDefault="00102B99">
            <w:pPr>
              <w:snapToGrid w:val="0"/>
              <w:spacing w:line="360" w:lineRule="auto"/>
            </w:pPr>
          </w:p>
        </w:tc>
        <w:tc>
          <w:tcPr>
            <w:tcW w:w="1701" w:type="dxa"/>
          </w:tcPr>
          <w:p w:rsidR="00102B99" w:rsidRPr="00AC2FFF" w:rsidRDefault="00102B99">
            <w:pPr>
              <w:snapToGrid w:val="0"/>
              <w:spacing w:line="360" w:lineRule="auto"/>
            </w:pPr>
          </w:p>
        </w:tc>
        <w:tc>
          <w:tcPr>
            <w:tcW w:w="1134" w:type="dxa"/>
          </w:tcPr>
          <w:p w:rsidR="00102B99" w:rsidRPr="00AC2FFF" w:rsidRDefault="00102B99">
            <w:pPr>
              <w:snapToGrid w:val="0"/>
              <w:spacing w:line="360" w:lineRule="auto"/>
            </w:pPr>
          </w:p>
        </w:tc>
        <w:tc>
          <w:tcPr>
            <w:tcW w:w="4253" w:type="dxa"/>
          </w:tcPr>
          <w:p w:rsidR="00102B99" w:rsidRPr="00AC2FFF" w:rsidRDefault="00102B99">
            <w:pPr>
              <w:snapToGrid w:val="0"/>
              <w:spacing w:line="360" w:lineRule="auto"/>
            </w:pPr>
          </w:p>
        </w:tc>
      </w:tr>
      <w:tr w:rsidR="00102B99" w:rsidRPr="00AC2FFF" w:rsidTr="00102B99">
        <w:trPr>
          <w:jc w:val="center"/>
        </w:trPr>
        <w:tc>
          <w:tcPr>
            <w:tcW w:w="2381" w:type="dxa"/>
            <w:vAlign w:val="bottom"/>
            <w:hideMark/>
          </w:tcPr>
          <w:p w:rsidR="00102B99" w:rsidRPr="00AC2FFF" w:rsidRDefault="00102B99">
            <w:pPr>
              <w:snapToGrid w:val="0"/>
              <w:spacing w:after="40" w:line="360" w:lineRule="auto"/>
            </w:pPr>
            <w:r w:rsidRPr="00AC2FFF">
              <w:rPr>
                <w:sz w:val="22"/>
                <w:szCs w:val="22"/>
              </w:rPr>
              <w:t>. . . . . . . . . . . . . . . .</w:t>
            </w:r>
          </w:p>
        </w:tc>
        <w:tc>
          <w:tcPr>
            <w:tcW w:w="1701" w:type="dxa"/>
            <w:vAlign w:val="bottom"/>
            <w:hideMark/>
          </w:tcPr>
          <w:p w:rsidR="00102B99" w:rsidRPr="00AC2FFF" w:rsidRDefault="00102B99">
            <w:pPr>
              <w:snapToGrid w:val="0"/>
              <w:spacing w:after="40" w:line="360" w:lineRule="auto"/>
            </w:pPr>
            <w:r w:rsidRPr="00AC2FFF">
              <w:rPr>
                <w:sz w:val="22"/>
                <w:szCs w:val="22"/>
              </w:rPr>
              <w:t>. . . . . . . . . . .</w:t>
            </w:r>
          </w:p>
        </w:tc>
        <w:tc>
          <w:tcPr>
            <w:tcW w:w="1134" w:type="dxa"/>
            <w:vAlign w:val="bottom"/>
          </w:tcPr>
          <w:p w:rsidR="00102B99" w:rsidRPr="00AC2FFF" w:rsidRDefault="00102B99">
            <w:pPr>
              <w:snapToGrid w:val="0"/>
              <w:spacing w:after="40" w:line="360" w:lineRule="auto"/>
            </w:pPr>
          </w:p>
        </w:tc>
        <w:tc>
          <w:tcPr>
            <w:tcW w:w="4253" w:type="dxa"/>
            <w:vAlign w:val="bottom"/>
            <w:hideMark/>
          </w:tcPr>
          <w:p w:rsidR="00102B99" w:rsidRPr="00AC2FFF" w:rsidRDefault="00102B99">
            <w:pPr>
              <w:snapToGrid w:val="0"/>
              <w:spacing w:after="40" w:line="360" w:lineRule="auto"/>
            </w:pPr>
            <w:r w:rsidRPr="00AC2FFF">
              <w:rPr>
                <w:sz w:val="22"/>
                <w:szCs w:val="22"/>
              </w:rPr>
              <w:t>. . . . . . . . . . . . . . . . . . . . . . . . . . . . .</w:t>
            </w:r>
          </w:p>
        </w:tc>
      </w:tr>
      <w:tr w:rsidR="00102B99" w:rsidRPr="00AC2FFF" w:rsidTr="00102B99">
        <w:trPr>
          <w:jc w:val="center"/>
        </w:trPr>
        <w:tc>
          <w:tcPr>
            <w:tcW w:w="2381" w:type="dxa"/>
            <w:hideMark/>
          </w:tcPr>
          <w:p w:rsidR="00102B99" w:rsidRPr="00AC2FFF" w:rsidRDefault="00102B99">
            <w:pPr>
              <w:snapToGrid w:val="0"/>
              <w:spacing w:line="360" w:lineRule="auto"/>
            </w:pPr>
            <w:r w:rsidRPr="00AC2FFF">
              <w:rPr>
                <w:sz w:val="22"/>
                <w:szCs w:val="22"/>
              </w:rPr>
              <w:t>(miejscowość)</w:t>
            </w:r>
          </w:p>
        </w:tc>
        <w:tc>
          <w:tcPr>
            <w:tcW w:w="1701" w:type="dxa"/>
            <w:hideMark/>
          </w:tcPr>
          <w:p w:rsidR="00102B99" w:rsidRPr="00AC2FFF" w:rsidRDefault="00102B99">
            <w:pPr>
              <w:snapToGrid w:val="0"/>
              <w:spacing w:line="360" w:lineRule="auto"/>
            </w:pPr>
            <w:r w:rsidRPr="00AC2FFF">
              <w:rPr>
                <w:sz w:val="22"/>
                <w:szCs w:val="22"/>
              </w:rPr>
              <w:t>(data)</w:t>
            </w:r>
          </w:p>
        </w:tc>
        <w:tc>
          <w:tcPr>
            <w:tcW w:w="1134" w:type="dxa"/>
          </w:tcPr>
          <w:p w:rsidR="00102B99" w:rsidRPr="00AC2FFF" w:rsidRDefault="00102B99">
            <w:pPr>
              <w:snapToGrid w:val="0"/>
              <w:spacing w:line="360" w:lineRule="auto"/>
            </w:pPr>
          </w:p>
        </w:tc>
        <w:tc>
          <w:tcPr>
            <w:tcW w:w="4253" w:type="dxa"/>
            <w:hideMark/>
          </w:tcPr>
          <w:p w:rsidR="00102B99" w:rsidRPr="00AC2FFF" w:rsidRDefault="00102B99">
            <w:pPr>
              <w:snapToGrid w:val="0"/>
              <w:spacing w:line="360" w:lineRule="auto"/>
            </w:pPr>
            <w:r w:rsidRPr="00AC2FFF">
              <w:rPr>
                <w:sz w:val="22"/>
                <w:szCs w:val="22"/>
              </w:rPr>
              <w:t>(podpis Oferenta)</w:t>
            </w:r>
          </w:p>
        </w:tc>
      </w:tr>
    </w:tbl>
    <w:p w:rsidR="00102B99" w:rsidRPr="00AC2FFF" w:rsidRDefault="00102B99" w:rsidP="00102B99">
      <w:pPr>
        <w:spacing w:line="360" w:lineRule="auto"/>
        <w:rPr>
          <w:sz w:val="22"/>
          <w:szCs w:val="22"/>
        </w:rPr>
      </w:pPr>
    </w:p>
    <w:p w:rsidR="00102B99" w:rsidRPr="00AC2FFF" w:rsidRDefault="00102B99" w:rsidP="00102B99">
      <w:pPr>
        <w:spacing w:line="360" w:lineRule="auto"/>
        <w:jc w:val="right"/>
        <w:rPr>
          <w:sz w:val="22"/>
          <w:szCs w:val="22"/>
        </w:rPr>
      </w:pPr>
    </w:p>
    <w:p w:rsidR="00102B99" w:rsidRDefault="00102B99" w:rsidP="00102B99">
      <w:pPr>
        <w:pStyle w:val="Tekstpodstawowy31"/>
        <w:spacing w:line="360" w:lineRule="auto"/>
        <w:rPr>
          <w:b/>
          <w:sz w:val="22"/>
          <w:szCs w:val="22"/>
        </w:rPr>
      </w:pPr>
    </w:p>
    <w:p w:rsidR="00AC2FFF" w:rsidRDefault="00AC2FFF" w:rsidP="00102B99">
      <w:pPr>
        <w:pStyle w:val="Tekstpodstawowy31"/>
        <w:spacing w:line="360" w:lineRule="auto"/>
        <w:rPr>
          <w:b/>
          <w:sz w:val="22"/>
          <w:szCs w:val="22"/>
        </w:rPr>
      </w:pPr>
    </w:p>
    <w:p w:rsidR="002B5590" w:rsidRDefault="002B5590" w:rsidP="002B5590">
      <w:pPr>
        <w:pStyle w:val="Tekstpodstawowy31"/>
        <w:spacing w:line="360" w:lineRule="auto"/>
        <w:ind w:left="7080"/>
        <w:jc w:val="left"/>
        <w:rPr>
          <w:b/>
          <w:sz w:val="22"/>
          <w:szCs w:val="22"/>
        </w:rPr>
      </w:pPr>
    </w:p>
    <w:p w:rsidR="002B5590" w:rsidRDefault="002B5590" w:rsidP="002B5590">
      <w:pPr>
        <w:pStyle w:val="Tekstpodstawowy31"/>
        <w:spacing w:line="360" w:lineRule="auto"/>
        <w:ind w:left="7080"/>
        <w:jc w:val="left"/>
        <w:rPr>
          <w:b/>
          <w:sz w:val="22"/>
          <w:szCs w:val="22"/>
        </w:rPr>
      </w:pPr>
    </w:p>
    <w:p w:rsidR="002B5590" w:rsidRDefault="002B5590" w:rsidP="002B5590">
      <w:pPr>
        <w:pStyle w:val="Tekstpodstawowy31"/>
        <w:spacing w:line="360" w:lineRule="auto"/>
        <w:ind w:left="7080"/>
        <w:jc w:val="left"/>
        <w:rPr>
          <w:b/>
          <w:sz w:val="22"/>
          <w:szCs w:val="22"/>
        </w:rPr>
      </w:pPr>
    </w:p>
    <w:p w:rsidR="002B5590" w:rsidRDefault="002B5590" w:rsidP="002B5590">
      <w:pPr>
        <w:pStyle w:val="Tekstpodstawowy31"/>
        <w:spacing w:line="360" w:lineRule="auto"/>
        <w:ind w:left="7080"/>
        <w:jc w:val="left"/>
        <w:rPr>
          <w:b/>
          <w:sz w:val="22"/>
          <w:szCs w:val="22"/>
        </w:rPr>
      </w:pPr>
    </w:p>
    <w:p w:rsidR="002B5590" w:rsidRDefault="002B5590" w:rsidP="002B5590">
      <w:pPr>
        <w:pStyle w:val="Tekstpodstawowy31"/>
        <w:spacing w:line="360" w:lineRule="auto"/>
        <w:ind w:left="7080"/>
        <w:jc w:val="left"/>
        <w:rPr>
          <w:b/>
          <w:sz w:val="22"/>
          <w:szCs w:val="22"/>
        </w:rPr>
      </w:pPr>
    </w:p>
    <w:p w:rsidR="002B5590" w:rsidRDefault="002B5590" w:rsidP="002B5590">
      <w:pPr>
        <w:pStyle w:val="Tekstpodstawowy31"/>
        <w:spacing w:line="360" w:lineRule="auto"/>
        <w:ind w:left="7080"/>
        <w:jc w:val="left"/>
        <w:rPr>
          <w:b/>
          <w:sz w:val="22"/>
          <w:szCs w:val="22"/>
        </w:rPr>
      </w:pPr>
    </w:p>
    <w:p w:rsidR="002B5590" w:rsidRDefault="002B5590" w:rsidP="002B5590">
      <w:pPr>
        <w:pStyle w:val="Tekstpodstawowy31"/>
        <w:spacing w:line="360" w:lineRule="auto"/>
        <w:ind w:left="7080"/>
        <w:jc w:val="left"/>
        <w:rPr>
          <w:b/>
          <w:sz w:val="22"/>
          <w:szCs w:val="22"/>
        </w:rPr>
      </w:pPr>
    </w:p>
    <w:p w:rsidR="002B5590" w:rsidRDefault="002B5590" w:rsidP="00C56CFA">
      <w:pPr>
        <w:pStyle w:val="Tekstpodstawowy31"/>
        <w:spacing w:line="360" w:lineRule="auto"/>
        <w:jc w:val="left"/>
        <w:rPr>
          <w:b/>
          <w:sz w:val="22"/>
          <w:szCs w:val="22"/>
        </w:rPr>
      </w:pPr>
    </w:p>
    <w:p w:rsidR="002B5590" w:rsidRDefault="002B5590" w:rsidP="002B5590">
      <w:pPr>
        <w:pStyle w:val="Tekstpodstawowy31"/>
        <w:spacing w:line="360" w:lineRule="auto"/>
        <w:ind w:left="7080"/>
        <w:jc w:val="left"/>
        <w:rPr>
          <w:b/>
          <w:sz w:val="22"/>
          <w:szCs w:val="22"/>
        </w:rPr>
      </w:pPr>
    </w:p>
    <w:p w:rsidR="00102B99" w:rsidRPr="00AC2FFF" w:rsidRDefault="00102B99" w:rsidP="002B5590">
      <w:pPr>
        <w:pStyle w:val="Tekstpodstawowy31"/>
        <w:spacing w:line="360" w:lineRule="auto"/>
        <w:ind w:left="7080"/>
        <w:jc w:val="left"/>
        <w:rPr>
          <w:b/>
          <w:sz w:val="22"/>
          <w:szCs w:val="22"/>
        </w:rPr>
      </w:pPr>
      <w:r w:rsidRPr="00AC2FFF">
        <w:rPr>
          <w:b/>
          <w:sz w:val="22"/>
          <w:szCs w:val="22"/>
        </w:rPr>
        <w:t>Załącznik nr 3</w:t>
      </w:r>
    </w:p>
    <w:p w:rsidR="00102B99" w:rsidRPr="00AC2FFF" w:rsidRDefault="00102B99" w:rsidP="00102B99">
      <w:pPr>
        <w:pStyle w:val="Nagwek1"/>
        <w:tabs>
          <w:tab w:val="left" w:pos="0"/>
        </w:tabs>
        <w:spacing w:line="360" w:lineRule="auto"/>
        <w:rPr>
          <w:rFonts w:ascii="Times New Roman" w:hAnsi="Times New Roman"/>
          <w:b/>
          <w:sz w:val="22"/>
          <w:szCs w:val="22"/>
        </w:rPr>
      </w:pPr>
    </w:p>
    <w:p w:rsidR="00102B99" w:rsidRPr="00AC2FFF" w:rsidRDefault="00102B99" w:rsidP="00102B99">
      <w:pPr>
        <w:pStyle w:val="Nagwek1"/>
        <w:tabs>
          <w:tab w:val="left" w:pos="0"/>
        </w:tabs>
        <w:spacing w:line="360" w:lineRule="auto"/>
        <w:rPr>
          <w:rFonts w:ascii="Times New Roman" w:hAnsi="Times New Roman"/>
          <w:b/>
          <w:sz w:val="22"/>
          <w:szCs w:val="22"/>
        </w:rPr>
      </w:pPr>
      <w:r w:rsidRPr="00AC2FFF">
        <w:rPr>
          <w:rFonts w:ascii="Times New Roman" w:hAnsi="Times New Roman"/>
          <w:b/>
          <w:sz w:val="22"/>
          <w:szCs w:val="22"/>
        </w:rPr>
        <w:t xml:space="preserve">Oświadczenie oferenta: </w:t>
      </w:r>
    </w:p>
    <w:p w:rsidR="00102B99" w:rsidRPr="00AC2FFF" w:rsidRDefault="00102B99" w:rsidP="00102B99">
      <w:pPr>
        <w:spacing w:line="360" w:lineRule="auto"/>
        <w:rPr>
          <w:sz w:val="22"/>
          <w:szCs w:val="22"/>
        </w:rPr>
      </w:pPr>
    </w:p>
    <w:p w:rsidR="00102B99" w:rsidRPr="00AC2FFF" w:rsidRDefault="00102B99" w:rsidP="00102B99">
      <w:pPr>
        <w:spacing w:line="360" w:lineRule="auto"/>
        <w:jc w:val="both"/>
        <w:rPr>
          <w:sz w:val="22"/>
          <w:szCs w:val="22"/>
        </w:rPr>
      </w:pPr>
      <w:r w:rsidRPr="00AC2FFF">
        <w:rPr>
          <w:sz w:val="22"/>
          <w:szCs w:val="22"/>
        </w:rPr>
        <w:t>1. Oświadczam, że zapoznałem/</w:t>
      </w:r>
      <w:proofErr w:type="spellStart"/>
      <w:r w:rsidRPr="00AC2FFF">
        <w:rPr>
          <w:sz w:val="22"/>
          <w:szCs w:val="22"/>
        </w:rPr>
        <w:t>am</w:t>
      </w:r>
      <w:proofErr w:type="spellEnd"/>
      <w:r w:rsidRPr="00AC2FFF">
        <w:rPr>
          <w:sz w:val="22"/>
          <w:szCs w:val="22"/>
        </w:rPr>
        <w:t>/ się z treścią ogłoszenia o konkursie i z treścią szczegółowych warunków postępowania  i nie zgłaszam zastrzeżeń .</w:t>
      </w:r>
    </w:p>
    <w:p w:rsidR="00102B99" w:rsidRPr="00AC2FFF" w:rsidRDefault="00102B99" w:rsidP="00102B99">
      <w:pPr>
        <w:spacing w:line="360" w:lineRule="auto"/>
        <w:jc w:val="both"/>
        <w:rPr>
          <w:sz w:val="22"/>
          <w:szCs w:val="22"/>
        </w:rPr>
      </w:pPr>
      <w:r w:rsidRPr="00AC2FFF">
        <w:rPr>
          <w:sz w:val="22"/>
          <w:szCs w:val="22"/>
        </w:rPr>
        <w:t>2. Oświadczam, że zapoznałem/</w:t>
      </w:r>
      <w:proofErr w:type="spellStart"/>
      <w:r w:rsidRPr="00AC2FFF">
        <w:rPr>
          <w:sz w:val="22"/>
          <w:szCs w:val="22"/>
        </w:rPr>
        <w:t>am</w:t>
      </w:r>
      <w:proofErr w:type="spellEnd"/>
      <w:r w:rsidRPr="00AC2FFF">
        <w:rPr>
          <w:sz w:val="22"/>
          <w:szCs w:val="22"/>
        </w:rPr>
        <w:t>/ się z wzorem umowy i wyrażam zgodę na zawarcie umowy na warunkach określonych we wzorze umowy w przypadku wybrania mojej oferty.</w:t>
      </w:r>
    </w:p>
    <w:p w:rsidR="00102B99" w:rsidRPr="00AC2FFF" w:rsidRDefault="00102B99" w:rsidP="00102B99">
      <w:pPr>
        <w:spacing w:line="360" w:lineRule="auto"/>
        <w:jc w:val="both"/>
        <w:rPr>
          <w:sz w:val="22"/>
          <w:szCs w:val="22"/>
        </w:rPr>
      </w:pPr>
      <w:r w:rsidRPr="00AC2FFF">
        <w:rPr>
          <w:sz w:val="22"/>
          <w:szCs w:val="22"/>
        </w:rPr>
        <w:t>3. Oświadczam, że nie byłem/</w:t>
      </w:r>
      <w:proofErr w:type="spellStart"/>
      <w:r w:rsidRPr="00AC2FFF">
        <w:rPr>
          <w:sz w:val="22"/>
          <w:szCs w:val="22"/>
        </w:rPr>
        <w:t>am</w:t>
      </w:r>
      <w:proofErr w:type="spellEnd"/>
      <w:r w:rsidRPr="00AC2FFF">
        <w:rPr>
          <w:sz w:val="22"/>
          <w:szCs w:val="22"/>
        </w:rPr>
        <w:t>/ karany /a/  i nie jest prowadzone wobec mnie żadne postępowanie karne. Jednocześnie oświadczam, iż znane mi są przepisy o odpowiedzialności karnej za poświadczenie nieprawdy (art. 271 § 1 k.k. ).</w:t>
      </w:r>
    </w:p>
    <w:p w:rsidR="00102B99" w:rsidRPr="00AC2FFF" w:rsidRDefault="00102B99" w:rsidP="00102B99">
      <w:pPr>
        <w:spacing w:line="360" w:lineRule="auto"/>
        <w:jc w:val="both"/>
        <w:rPr>
          <w:color w:val="000000"/>
          <w:sz w:val="22"/>
          <w:szCs w:val="22"/>
        </w:rPr>
      </w:pPr>
      <w:r w:rsidRPr="00AC2FFF">
        <w:rPr>
          <w:sz w:val="22"/>
          <w:szCs w:val="22"/>
        </w:rPr>
        <w:t xml:space="preserve">4. </w:t>
      </w:r>
      <w:r w:rsidRPr="00AC2FFF">
        <w:rPr>
          <w:color w:val="000000"/>
          <w:sz w:val="22"/>
          <w:szCs w:val="22"/>
        </w:rPr>
        <w:t>Zobowiązuję do przedstawienia (najpóźniej w dniu podpisania umowy) kopii umowy ubezpieczenia od odpowiedzialności cywilnej za szkody wyrządzone przy udzielaniu oferowanego świadczenia zdrowotnego.</w:t>
      </w:r>
    </w:p>
    <w:p w:rsidR="00102B99" w:rsidRPr="00AC2FFF" w:rsidRDefault="00102B99" w:rsidP="00102B99">
      <w:pPr>
        <w:spacing w:line="360" w:lineRule="auto"/>
        <w:jc w:val="both"/>
        <w:rPr>
          <w:sz w:val="22"/>
          <w:szCs w:val="22"/>
        </w:rPr>
      </w:pPr>
      <w:r w:rsidRPr="00AC2FFF">
        <w:rPr>
          <w:sz w:val="22"/>
          <w:szCs w:val="22"/>
        </w:rPr>
        <w:t>5. Dane przedstawione w ofercie i niniejszych oświadczeniach są zgodne ze stanem  prawnym i faktycznym.</w:t>
      </w:r>
    </w:p>
    <w:p w:rsidR="00102B99" w:rsidRPr="00AC2FFF" w:rsidRDefault="00102B99" w:rsidP="00102B99">
      <w:pPr>
        <w:spacing w:line="360" w:lineRule="auto"/>
        <w:jc w:val="both"/>
        <w:rPr>
          <w:sz w:val="22"/>
          <w:szCs w:val="22"/>
        </w:rPr>
      </w:pPr>
      <w:r w:rsidRPr="00AC2FFF">
        <w:rPr>
          <w:sz w:val="22"/>
          <w:szCs w:val="22"/>
        </w:rPr>
        <w:t>6. Wyrażam zgodę na przetwarzanie moich danych osobowych przez Samodzielny Publiczny Zakład Opieki Zdrowotnej MSWiA we Wrocławiu, dla potrzeb niezbędnych do realizacji konkursu ofert.</w:t>
      </w:r>
    </w:p>
    <w:p w:rsidR="00102B99" w:rsidRPr="00AC2FFF" w:rsidRDefault="00102B99" w:rsidP="00102B99">
      <w:pPr>
        <w:spacing w:line="360" w:lineRule="auto"/>
        <w:jc w:val="both"/>
        <w:rPr>
          <w:sz w:val="22"/>
          <w:szCs w:val="22"/>
          <w:lang w:eastAsia="en-US"/>
        </w:rPr>
      </w:pPr>
      <w:r w:rsidRPr="00AC2FFF">
        <w:rPr>
          <w:sz w:val="22"/>
          <w:szCs w:val="22"/>
        </w:rPr>
        <w:t>7. Oświadczam, że zapoznałem/</w:t>
      </w:r>
      <w:proofErr w:type="spellStart"/>
      <w:r w:rsidRPr="00AC2FFF">
        <w:rPr>
          <w:sz w:val="22"/>
          <w:szCs w:val="22"/>
        </w:rPr>
        <w:t>am</w:t>
      </w:r>
      <w:proofErr w:type="spellEnd"/>
      <w:r w:rsidRPr="00AC2FFF">
        <w:rPr>
          <w:sz w:val="22"/>
          <w:szCs w:val="22"/>
        </w:rPr>
        <w:t xml:space="preserve">/ się z klauzulą informacyjną dotyczącą </w:t>
      </w:r>
      <w:r w:rsidR="00AC2FFF">
        <w:rPr>
          <w:sz w:val="22"/>
          <w:szCs w:val="22"/>
        </w:rPr>
        <w:t xml:space="preserve">przetwarzania danych osobowych </w:t>
      </w:r>
      <w:r w:rsidRPr="00AC2FFF">
        <w:rPr>
          <w:sz w:val="22"/>
          <w:szCs w:val="22"/>
        </w:rPr>
        <w:t>i z procedurami dotyczącymi ochrony danych osobowych w SP ZOZ MSWiA we Wrocławiu.</w:t>
      </w:r>
    </w:p>
    <w:p w:rsidR="00102B99" w:rsidRPr="00AC2FFF" w:rsidRDefault="00102B99" w:rsidP="00102B99">
      <w:pPr>
        <w:spacing w:line="360" w:lineRule="auto"/>
        <w:jc w:val="both"/>
        <w:rPr>
          <w:sz w:val="22"/>
          <w:szCs w:val="22"/>
        </w:rPr>
      </w:pPr>
    </w:p>
    <w:p w:rsidR="00102B99" w:rsidRPr="00AC2FFF" w:rsidRDefault="00102B99" w:rsidP="00102B99">
      <w:pPr>
        <w:spacing w:line="360" w:lineRule="auto"/>
        <w:jc w:val="both"/>
        <w:rPr>
          <w:sz w:val="22"/>
          <w:szCs w:val="22"/>
        </w:rPr>
      </w:pPr>
    </w:p>
    <w:p w:rsidR="00102B99" w:rsidRPr="00AC2FFF" w:rsidRDefault="00102B99" w:rsidP="00102B99">
      <w:pPr>
        <w:spacing w:line="360" w:lineRule="auto"/>
        <w:rPr>
          <w:sz w:val="22"/>
          <w:szCs w:val="22"/>
        </w:rPr>
      </w:pPr>
    </w:p>
    <w:p w:rsidR="00102B99" w:rsidRPr="00AC2FFF" w:rsidRDefault="00102B99" w:rsidP="00102B99">
      <w:pPr>
        <w:spacing w:line="360" w:lineRule="auto"/>
        <w:rPr>
          <w:sz w:val="22"/>
          <w:szCs w:val="22"/>
        </w:rPr>
      </w:pPr>
    </w:p>
    <w:p w:rsidR="00102B99" w:rsidRPr="00AC2FFF" w:rsidRDefault="00102B99" w:rsidP="00102B99">
      <w:pPr>
        <w:spacing w:line="360" w:lineRule="auto"/>
        <w:rPr>
          <w:sz w:val="22"/>
          <w:szCs w:val="22"/>
        </w:rPr>
      </w:pPr>
    </w:p>
    <w:p w:rsidR="00102B99" w:rsidRPr="00AC2FFF" w:rsidRDefault="00102B99" w:rsidP="00102B99">
      <w:pPr>
        <w:spacing w:line="360" w:lineRule="auto"/>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381"/>
        <w:gridCol w:w="1701"/>
        <w:gridCol w:w="1134"/>
        <w:gridCol w:w="4253"/>
      </w:tblGrid>
      <w:tr w:rsidR="00102B99" w:rsidRPr="00AC2FFF" w:rsidTr="00102B99">
        <w:trPr>
          <w:jc w:val="center"/>
        </w:trPr>
        <w:tc>
          <w:tcPr>
            <w:tcW w:w="2381" w:type="dxa"/>
          </w:tcPr>
          <w:p w:rsidR="00102B99" w:rsidRPr="00AC2FFF" w:rsidRDefault="00102B99">
            <w:pPr>
              <w:snapToGrid w:val="0"/>
              <w:spacing w:line="360" w:lineRule="auto"/>
            </w:pPr>
          </w:p>
        </w:tc>
        <w:tc>
          <w:tcPr>
            <w:tcW w:w="1701" w:type="dxa"/>
          </w:tcPr>
          <w:p w:rsidR="00102B99" w:rsidRPr="00AC2FFF" w:rsidRDefault="00102B99">
            <w:pPr>
              <w:snapToGrid w:val="0"/>
              <w:spacing w:line="360" w:lineRule="auto"/>
            </w:pPr>
          </w:p>
        </w:tc>
        <w:tc>
          <w:tcPr>
            <w:tcW w:w="1134" w:type="dxa"/>
          </w:tcPr>
          <w:p w:rsidR="00102B99" w:rsidRPr="00AC2FFF" w:rsidRDefault="00102B99">
            <w:pPr>
              <w:snapToGrid w:val="0"/>
              <w:spacing w:line="360" w:lineRule="auto"/>
            </w:pPr>
          </w:p>
        </w:tc>
        <w:tc>
          <w:tcPr>
            <w:tcW w:w="4253" w:type="dxa"/>
          </w:tcPr>
          <w:p w:rsidR="00102B99" w:rsidRPr="00AC2FFF" w:rsidRDefault="00102B99">
            <w:pPr>
              <w:snapToGrid w:val="0"/>
              <w:spacing w:line="360" w:lineRule="auto"/>
            </w:pPr>
          </w:p>
        </w:tc>
      </w:tr>
      <w:tr w:rsidR="00102B99" w:rsidRPr="00AC2FFF" w:rsidTr="00102B99">
        <w:trPr>
          <w:jc w:val="center"/>
        </w:trPr>
        <w:tc>
          <w:tcPr>
            <w:tcW w:w="2381" w:type="dxa"/>
            <w:vAlign w:val="bottom"/>
            <w:hideMark/>
          </w:tcPr>
          <w:p w:rsidR="00102B99" w:rsidRPr="00AC2FFF" w:rsidRDefault="00102B99">
            <w:pPr>
              <w:snapToGrid w:val="0"/>
              <w:spacing w:after="40" w:line="360" w:lineRule="auto"/>
            </w:pPr>
            <w:r w:rsidRPr="00AC2FFF">
              <w:rPr>
                <w:sz w:val="22"/>
                <w:szCs w:val="22"/>
              </w:rPr>
              <w:t>. . . . . . . . . . . . . . . .</w:t>
            </w:r>
          </w:p>
        </w:tc>
        <w:tc>
          <w:tcPr>
            <w:tcW w:w="1701" w:type="dxa"/>
            <w:vAlign w:val="bottom"/>
            <w:hideMark/>
          </w:tcPr>
          <w:p w:rsidR="00102B99" w:rsidRPr="00AC2FFF" w:rsidRDefault="00102B99">
            <w:pPr>
              <w:snapToGrid w:val="0"/>
              <w:spacing w:after="40" w:line="360" w:lineRule="auto"/>
            </w:pPr>
            <w:r w:rsidRPr="00AC2FFF">
              <w:rPr>
                <w:sz w:val="22"/>
                <w:szCs w:val="22"/>
              </w:rPr>
              <w:t>. . . . . . . . . . .</w:t>
            </w:r>
          </w:p>
        </w:tc>
        <w:tc>
          <w:tcPr>
            <w:tcW w:w="1134" w:type="dxa"/>
            <w:vAlign w:val="bottom"/>
          </w:tcPr>
          <w:p w:rsidR="00102B99" w:rsidRPr="00AC2FFF" w:rsidRDefault="00102B99">
            <w:pPr>
              <w:snapToGrid w:val="0"/>
              <w:spacing w:after="40" w:line="360" w:lineRule="auto"/>
            </w:pPr>
          </w:p>
        </w:tc>
        <w:tc>
          <w:tcPr>
            <w:tcW w:w="4253" w:type="dxa"/>
            <w:vAlign w:val="bottom"/>
            <w:hideMark/>
          </w:tcPr>
          <w:p w:rsidR="00102B99" w:rsidRPr="00AC2FFF" w:rsidRDefault="00102B99">
            <w:pPr>
              <w:snapToGrid w:val="0"/>
              <w:spacing w:after="40" w:line="360" w:lineRule="auto"/>
            </w:pPr>
            <w:r w:rsidRPr="00AC2FFF">
              <w:rPr>
                <w:sz w:val="22"/>
                <w:szCs w:val="22"/>
              </w:rPr>
              <w:t>. . . . . . . . . . . . . . . . . . . . . . . . . . . . .</w:t>
            </w:r>
          </w:p>
        </w:tc>
      </w:tr>
      <w:tr w:rsidR="00102B99" w:rsidRPr="00AC2FFF" w:rsidTr="00102B99">
        <w:trPr>
          <w:jc w:val="center"/>
        </w:trPr>
        <w:tc>
          <w:tcPr>
            <w:tcW w:w="2381" w:type="dxa"/>
            <w:hideMark/>
          </w:tcPr>
          <w:p w:rsidR="00102B99" w:rsidRPr="00AC2FFF" w:rsidRDefault="00102B99">
            <w:pPr>
              <w:snapToGrid w:val="0"/>
              <w:spacing w:line="360" w:lineRule="auto"/>
              <w:rPr>
                <w:i/>
              </w:rPr>
            </w:pPr>
            <w:r w:rsidRPr="00AC2FFF">
              <w:rPr>
                <w:i/>
                <w:sz w:val="22"/>
                <w:szCs w:val="22"/>
              </w:rPr>
              <w:t>(miejscowość)</w:t>
            </w:r>
          </w:p>
        </w:tc>
        <w:tc>
          <w:tcPr>
            <w:tcW w:w="1701" w:type="dxa"/>
            <w:hideMark/>
          </w:tcPr>
          <w:p w:rsidR="00102B99" w:rsidRPr="00AC2FFF" w:rsidRDefault="00102B99">
            <w:pPr>
              <w:snapToGrid w:val="0"/>
              <w:spacing w:line="360" w:lineRule="auto"/>
              <w:rPr>
                <w:i/>
              </w:rPr>
            </w:pPr>
            <w:r w:rsidRPr="00AC2FFF">
              <w:rPr>
                <w:i/>
                <w:sz w:val="22"/>
                <w:szCs w:val="22"/>
              </w:rPr>
              <w:t>(data)</w:t>
            </w:r>
          </w:p>
        </w:tc>
        <w:tc>
          <w:tcPr>
            <w:tcW w:w="1134" w:type="dxa"/>
          </w:tcPr>
          <w:p w:rsidR="00102B99" w:rsidRPr="00AC2FFF" w:rsidRDefault="00102B99">
            <w:pPr>
              <w:snapToGrid w:val="0"/>
              <w:spacing w:line="360" w:lineRule="auto"/>
            </w:pPr>
          </w:p>
        </w:tc>
        <w:tc>
          <w:tcPr>
            <w:tcW w:w="4253" w:type="dxa"/>
            <w:hideMark/>
          </w:tcPr>
          <w:p w:rsidR="00102B99" w:rsidRPr="00AC2FFF" w:rsidRDefault="00102B99">
            <w:pPr>
              <w:snapToGrid w:val="0"/>
              <w:spacing w:line="360" w:lineRule="auto"/>
              <w:rPr>
                <w:i/>
              </w:rPr>
            </w:pPr>
            <w:r w:rsidRPr="00AC2FFF">
              <w:rPr>
                <w:i/>
                <w:sz w:val="22"/>
                <w:szCs w:val="22"/>
              </w:rPr>
              <w:t>(podpis Oferenta)</w:t>
            </w:r>
          </w:p>
        </w:tc>
      </w:tr>
    </w:tbl>
    <w:p w:rsidR="00102B99" w:rsidRPr="00AC2FFF" w:rsidRDefault="00102B99" w:rsidP="00102B99">
      <w:pPr>
        <w:spacing w:line="360" w:lineRule="auto"/>
        <w:jc w:val="right"/>
        <w:rPr>
          <w:sz w:val="22"/>
          <w:szCs w:val="22"/>
        </w:rPr>
      </w:pPr>
    </w:p>
    <w:p w:rsidR="00102B99" w:rsidRDefault="00102B99" w:rsidP="00102B99">
      <w:pPr>
        <w:spacing w:line="360" w:lineRule="auto"/>
        <w:rPr>
          <w:sz w:val="22"/>
          <w:szCs w:val="22"/>
        </w:rPr>
      </w:pPr>
    </w:p>
    <w:p w:rsidR="00AC2FFF" w:rsidRDefault="00AC2FFF" w:rsidP="00102B99">
      <w:pPr>
        <w:spacing w:line="360" w:lineRule="auto"/>
        <w:rPr>
          <w:sz w:val="22"/>
          <w:szCs w:val="22"/>
        </w:rPr>
      </w:pPr>
    </w:p>
    <w:p w:rsidR="00AC2FFF" w:rsidRDefault="00AC2FFF" w:rsidP="00102B99">
      <w:pPr>
        <w:spacing w:line="360" w:lineRule="auto"/>
        <w:rPr>
          <w:sz w:val="22"/>
          <w:szCs w:val="22"/>
        </w:rPr>
      </w:pPr>
    </w:p>
    <w:p w:rsidR="00AC2FFF" w:rsidRDefault="00AC2FFF" w:rsidP="00102B99">
      <w:pPr>
        <w:spacing w:line="360" w:lineRule="auto"/>
        <w:rPr>
          <w:sz w:val="22"/>
          <w:szCs w:val="22"/>
        </w:rPr>
      </w:pPr>
    </w:p>
    <w:p w:rsidR="00AC2FFF" w:rsidRDefault="00AC2FFF" w:rsidP="00102B99">
      <w:pPr>
        <w:spacing w:line="360" w:lineRule="auto"/>
        <w:rPr>
          <w:sz w:val="22"/>
          <w:szCs w:val="22"/>
        </w:rPr>
      </w:pPr>
    </w:p>
    <w:p w:rsidR="00AC2FFF" w:rsidRDefault="00AC2FFF" w:rsidP="00102B99">
      <w:pPr>
        <w:spacing w:line="360" w:lineRule="auto"/>
        <w:rPr>
          <w:sz w:val="22"/>
          <w:szCs w:val="22"/>
        </w:rPr>
      </w:pPr>
    </w:p>
    <w:p w:rsidR="00AC2FFF" w:rsidRDefault="00AC2FFF" w:rsidP="00102B99">
      <w:pPr>
        <w:spacing w:line="360" w:lineRule="auto"/>
        <w:rPr>
          <w:sz w:val="22"/>
          <w:szCs w:val="22"/>
        </w:rPr>
      </w:pPr>
    </w:p>
    <w:p w:rsidR="00AC2FFF" w:rsidRPr="00AC2FFF" w:rsidRDefault="00AC2FFF" w:rsidP="00102B99">
      <w:pPr>
        <w:spacing w:line="360" w:lineRule="auto"/>
        <w:rPr>
          <w:sz w:val="22"/>
          <w:szCs w:val="22"/>
        </w:rPr>
      </w:pPr>
    </w:p>
    <w:p w:rsidR="00102B99" w:rsidRPr="00AC2FFF" w:rsidRDefault="00102B99" w:rsidP="00102B99">
      <w:pPr>
        <w:spacing w:line="360" w:lineRule="auto"/>
        <w:rPr>
          <w:sz w:val="22"/>
          <w:szCs w:val="22"/>
        </w:rPr>
      </w:pPr>
    </w:p>
    <w:p w:rsidR="00102B99" w:rsidRPr="00AC2FFF" w:rsidRDefault="00102B99" w:rsidP="00102B99">
      <w:pPr>
        <w:pStyle w:val="Tekstpodstawowy31"/>
        <w:spacing w:line="360" w:lineRule="auto"/>
        <w:jc w:val="right"/>
        <w:rPr>
          <w:b/>
          <w:sz w:val="22"/>
          <w:szCs w:val="22"/>
        </w:rPr>
      </w:pPr>
      <w:r w:rsidRPr="00AC2FFF">
        <w:rPr>
          <w:b/>
          <w:sz w:val="22"/>
          <w:szCs w:val="22"/>
        </w:rPr>
        <w:t>Załącznik nr 4</w:t>
      </w:r>
    </w:p>
    <w:p w:rsidR="00102B99" w:rsidRPr="00AC2FFF" w:rsidRDefault="00102B99" w:rsidP="00102B99">
      <w:pPr>
        <w:pStyle w:val="Tekstpodstawowy31"/>
        <w:spacing w:line="360" w:lineRule="auto"/>
        <w:jc w:val="right"/>
        <w:rPr>
          <w:b/>
          <w:sz w:val="22"/>
          <w:szCs w:val="22"/>
        </w:rPr>
      </w:pPr>
    </w:p>
    <w:p w:rsidR="00102B99" w:rsidRPr="00AC2FFF" w:rsidRDefault="00102B99" w:rsidP="00102B99">
      <w:pPr>
        <w:pStyle w:val="Nagwek2"/>
        <w:rPr>
          <w:rFonts w:ascii="Times New Roman" w:hAnsi="Times New Roman"/>
          <w:sz w:val="22"/>
          <w:szCs w:val="22"/>
        </w:rPr>
      </w:pPr>
      <w:r w:rsidRPr="00AC2FFF">
        <w:rPr>
          <w:rFonts w:ascii="Times New Roman" w:hAnsi="Times New Roman"/>
          <w:sz w:val="22"/>
          <w:szCs w:val="22"/>
        </w:rPr>
        <w:t>Oświadczenie   Oferenta</w:t>
      </w:r>
    </w:p>
    <w:p w:rsidR="00102B99" w:rsidRPr="00AC2FFF" w:rsidRDefault="00102B99" w:rsidP="00102B99">
      <w:pPr>
        <w:pStyle w:val="Tekstpodstawowy"/>
        <w:spacing w:line="360" w:lineRule="auto"/>
        <w:jc w:val="both"/>
        <w:rPr>
          <w:rFonts w:ascii="Times New Roman" w:hAnsi="Times New Roman"/>
          <w:sz w:val="22"/>
          <w:szCs w:val="22"/>
        </w:rPr>
      </w:pPr>
    </w:p>
    <w:p w:rsidR="00102B99" w:rsidRPr="00AC2FFF" w:rsidRDefault="00102B99" w:rsidP="00102B99">
      <w:pPr>
        <w:pStyle w:val="Tekstpodstawowy"/>
        <w:spacing w:line="360" w:lineRule="auto"/>
        <w:jc w:val="both"/>
        <w:rPr>
          <w:rFonts w:ascii="Times New Roman" w:hAnsi="Times New Roman"/>
          <w:sz w:val="22"/>
          <w:szCs w:val="22"/>
        </w:rPr>
      </w:pPr>
      <w:r w:rsidRPr="00AC2FFF">
        <w:rPr>
          <w:rFonts w:ascii="Times New Roman" w:hAnsi="Times New Roman"/>
          <w:color w:val="000000"/>
          <w:sz w:val="22"/>
          <w:szCs w:val="22"/>
        </w:rPr>
        <w:t xml:space="preserve">Oferent oświadcza, że </w:t>
      </w:r>
      <w:r w:rsidRPr="00AC2FFF">
        <w:rPr>
          <w:rFonts w:ascii="Times New Roman" w:hAnsi="Times New Roman"/>
          <w:bCs/>
          <w:color w:val="000000"/>
          <w:sz w:val="22"/>
          <w:szCs w:val="22"/>
        </w:rPr>
        <w:t>p</w:t>
      </w:r>
      <w:r w:rsidRPr="00AC2FFF">
        <w:rPr>
          <w:rFonts w:ascii="Times New Roman" w:hAnsi="Times New Roman"/>
          <w:bCs/>
          <w:sz w:val="22"/>
          <w:szCs w:val="22"/>
        </w:rPr>
        <w:t>osiada minimum pięć lat doświadczenia w wykonywaniu zawodu pielęgniarki anestezjologicznej.</w:t>
      </w:r>
    </w:p>
    <w:p w:rsidR="00102B99" w:rsidRPr="00AC2FFF" w:rsidRDefault="00102B99" w:rsidP="00102B99">
      <w:pPr>
        <w:pStyle w:val="WW-Tekstpodstawowy21"/>
        <w:rPr>
          <w:color w:val="FF0000"/>
          <w:szCs w:val="22"/>
        </w:rPr>
      </w:pPr>
    </w:p>
    <w:p w:rsidR="00102B99" w:rsidRPr="00AC2FFF" w:rsidRDefault="00102B99" w:rsidP="00102B99">
      <w:pPr>
        <w:pStyle w:val="Tekstpodstawowy"/>
        <w:rPr>
          <w:rFonts w:ascii="Times New Roman" w:hAnsi="Times New Roman"/>
          <w:i/>
          <w:sz w:val="22"/>
          <w:szCs w:val="22"/>
        </w:rPr>
      </w:pPr>
    </w:p>
    <w:p w:rsidR="00102B99" w:rsidRPr="00AC2FFF" w:rsidRDefault="00102B99" w:rsidP="00102B99">
      <w:pPr>
        <w:spacing w:line="360" w:lineRule="auto"/>
        <w:jc w:val="both"/>
        <w:rPr>
          <w:color w:val="000000"/>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381"/>
        <w:gridCol w:w="1701"/>
        <w:gridCol w:w="1134"/>
        <w:gridCol w:w="4253"/>
      </w:tblGrid>
      <w:tr w:rsidR="00102B99" w:rsidRPr="00AC2FFF" w:rsidTr="00102B99">
        <w:trPr>
          <w:jc w:val="center"/>
        </w:trPr>
        <w:tc>
          <w:tcPr>
            <w:tcW w:w="2381" w:type="dxa"/>
          </w:tcPr>
          <w:p w:rsidR="00102B99" w:rsidRPr="00AC2FFF" w:rsidRDefault="00102B99">
            <w:pPr>
              <w:snapToGrid w:val="0"/>
              <w:spacing w:line="360" w:lineRule="auto"/>
            </w:pPr>
          </w:p>
        </w:tc>
        <w:tc>
          <w:tcPr>
            <w:tcW w:w="1701" w:type="dxa"/>
          </w:tcPr>
          <w:p w:rsidR="00102B99" w:rsidRPr="00AC2FFF" w:rsidRDefault="00102B99">
            <w:pPr>
              <w:snapToGrid w:val="0"/>
              <w:spacing w:line="360" w:lineRule="auto"/>
            </w:pPr>
          </w:p>
        </w:tc>
        <w:tc>
          <w:tcPr>
            <w:tcW w:w="1134" w:type="dxa"/>
          </w:tcPr>
          <w:p w:rsidR="00102B99" w:rsidRPr="00AC2FFF" w:rsidRDefault="00102B99">
            <w:pPr>
              <w:snapToGrid w:val="0"/>
              <w:spacing w:line="360" w:lineRule="auto"/>
            </w:pPr>
          </w:p>
        </w:tc>
        <w:tc>
          <w:tcPr>
            <w:tcW w:w="4253" w:type="dxa"/>
          </w:tcPr>
          <w:p w:rsidR="00102B99" w:rsidRPr="00AC2FFF" w:rsidRDefault="00102B99">
            <w:pPr>
              <w:snapToGrid w:val="0"/>
              <w:spacing w:line="360" w:lineRule="auto"/>
            </w:pPr>
          </w:p>
        </w:tc>
      </w:tr>
      <w:tr w:rsidR="00102B99" w:rsidRPr="00AC2FFF" w:rsidTr="00102B99">
        <w:trPr>
          <w:jc w:val="center"/>
        </w:trPr>
        <w:tc>
          <w:tcPr>
            <w:tcW w:w="2381" w:type="dxa"/>
            <w:vAlign w:val="bottom"/>
            <w:hideMark/>
          </w:tcPr>
          <w:p w:rsidR="00102B99" w:rsidRPr="00AC2FFF" w:rsidRDefault="00102B99">
            <w:pPr>
              <w:snapToGrid w:val="0"/>
              <w:spacing w:after="40" w:line="360" w:lineRule="auto"/>
            </w:pPr>
            <w:r w:rsidRPr="00AC2FFF">
              <w:rPr>
                <w:sz w:val="22"/>
                <w:szCs w:val="22"/>
              </w:rPr>
              <w:t>. . . . . . . . . . . . . . . .</w:t>
            </w:r>
          </w:p>
        </w:tc>
        <w:tc>
          <w:tcPr>
            <w:tcW w:w="1701" w:type="dxa"/>
            <w:vAlign w:val="bottom"/>
            <w:hideMark/>
          </w:tcPr>
          <w:p w:rsidR="00102B99" w:rsidRPr="00AC2FFF" w:rsidRDefault="00102B99">
            <w:pPr>
              <w:snapToGrid w:val="0"/>
              <w:spacing w:after="40" w:line="360" w:lineRule="auto"/>
            </w:pPr>
            <w:r w:rsidRPr="00AC2FFF">
              <w:rPr>
                <w:sz w:val="22"/>
                <w:szCs w:val="22"/>
              </w:rPr>
              <w:t>. . . . . . . . . . .</w:t>
            </w:r>
          </w:p>
        </w:tc>
        <w:tc>
          <w:tcPr>
            <w:tcW w:w="1134" w:type="dxa"/>
            <w:vAlign w:val="bottom"/>
          </w:tcPr>
          <w:p w:rsidR="00102B99" w:rsidRPr="00AC2FFF" w:rsidRDefault="00102B99">
            <w:pPr>
              <w:snapToGrid w:val="0"/>
              <w:spacing w:after="40" w:line="360" w:lineRule="auto"/>
            </w:pPr>
          </w:p>
        </w:tc>
        <w:tc>
          <w:tcPr>
            <w:tcW w:w="4253" w:type="dxa"/>
            <w:vAlign w:val="bottom"/>
            <w:hideMark/>
          </w:tcPr>
          <w:p w:rsidR="00102B99" w:rsidRPr="00AC2FFF" w:rsidRDefault="00102B99">
            <w:pPr>
              <w:snapToGrid w:val="0"/>
              <w:spacing w:after="40" w:line="360" w:lineRule="auto"/>
            </w:pPr>
            <w:r w:rsidRPr="00AC2FFF">
              <w:rPr>
                <w:sz w:val="22"/>
                <w:szCs w:val="22"/>
              </w:rPr>
              <w:t>. . . . . . . . . . . . . . . . . . . . . . . . . . . . .</w:t>
            </w:r>
          </w:p>
        </w:tc>
      </w:tr>
      <w:tr w:rsidR="00102B99" w:rsidRPr="00AC2FFF" w:rsidTr="00102B99">
        <w:trPr>
          <w:jc w:val="center"/>
        </w:trPr>
        <w:tc>
          <w:tcPr>
            <w:tcW w:w="2381" w:type="dxa"/>
            <w:hideMark/>
          </w:tcPr>
          <w:p w:rsidR="00102B99" w:rsidRPr="00AC2FFF" w:rsidRDefault="00102B99">
            <w:pPr>
              <w:snapToGrid w:val="0"/>
              <w:spacing w:line="360" w:lineRule="auto"/>
              <w:rPr>
                <w:i/>
              </w:rPr>
            </w:pPr>
            <w:r w:rsidRPr="00AC2FFF">
              <w:rPr>
                <w:i/>
                <w:sz w:val="22"/>
                <w:szCs w:val="22"/>
              </w:rPr>
              <w:t>(miejscowość)</w:t>
            </w:r>
          </w:p>
        </w:tc>
        <w:tc>
          <w:tcPr>
            <w:tcW w:w="1701" w:type="dxa"/>
            <w:hideMark/>
          </w:tcPr>
          <w:p w:rsidR="00102B99" w:rsidRPr="00AC2FFF" w:rsidRDefault="00102B99">
            <w:pPr>
              <w:snapToGrid w:val="0"/>
              <w:spacing w:line="360" w:lineRule="auto"/>
              <w:rPr>
                <w:i/>
              </w:rPr>
            </w:pPr>
            <w:r w:rsidRPr="00AC2FFF">
              <w:rPr>
                <w:i/>
                <w:sz w:val="22"/>
                <w:szCs w:val="22"/>
              </w:rPr>
              <w:t>(data)</w:t>
            </w:r>
          </w:p>
        </w:tc>
        <w:tc>
          <w:tcPr>
            <w:tcW w:w="1134" w:type="dxa"/>
          </w:tcPr>
          <w:p w:rsidR="00102B99" w:rsidRPr="00AC2FFF" w:rsidRDefault="00102B99">
            <w:pPr>
              <w:snapToGrid w:val="0"/>
              <w:spacing w:line="360" w:lineRule="auto"/>
            </w:pPr>
          </w:p>
        </w:tc>
        <w:tc>
          <w:tcPr>
            <w:tcW w:w="4253" w:type="dxa"/>
            <w:hideMark/>
          </w:tcPr>
          <w:p w:rsidR="00102B99" w:rsidRPr="00AC2FFF" w:rsidRDefault="00102B99">
            <w:pPr>
              <w:snapToGrid w:val="0"/>
              <w:spacing w:line="360" w:lineRule="auto"/>
              <w:rPr>
                <w:i/>
              </w:rPr>
            </w:pPr>
            <w:r w:rsidRPr="00AC2FFF">
              <w:rPr>
                <w:i/>
                <w:sz w:val="22"/>
                <w:szCs w:val="22"/>
              </w:rPr>
              <w:t>(podpis Oferenta)</w:t>
            </w:r>
          </w:p>
        </w:tc>
      </w:tr>
    </w:tbl>
    <w:p w:rsidR="00102B99" w:rsidRPr="00AC2FFF" w:rsidRDefault="00102B99" w:rsidP="00102B99">
      <w:pPr>
        <w:pStyle w:val="Tekstpodstawowy31"/>
        <w:spacing w:line="360" w:lineRule="auto"/>
        <w:rPr>
          <w:b/>
          <w:bCs/>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Default="00102B99"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Default="00C56CFA" w:rsidP="00102B99">
      <w:pPr>
        <w:spacing w:line="360" w:lineRule="auto"/>
        <w:jc w:val="right"/>
        <w:rPr>
          <w:sz w:val="22"/>
          <w:szCs w:val="22"/>
        </w:rPr>
      </w:pPr>
    </w:p>
    <w:p w:rsidR="00C56CFA" w:rsidRPr="00AC2FFF" w:rsidRDefault="00C56CFA" w:rsidP="00102B99">
      <w:pPr>
        <w:spacing w:line="360" w:lineRule="auto"/>
        <w:jc w:val="right"/>
        <w:rPr>
          <w:sz w:val="22"/>
          <w:szCs w:val="22"/>
        </w:rPr>
      </w:pPr>
    </w:p>
    <w:p w:rsidR="00102B99" w:rsidRPr="00AC2FFF" w:rsidRDefault="00102B99" w:rsidP="00102B99">
      <w:pPr>
        <w:spacing w:line="360" w:lineRule="auto"/>
        <w:jc w:val="right"/>
        <w:rPr>
          <w:sz w:val="22"/>
          <w:szCs w:val="22"/>
        </w:rPr>
      </w:pPr>
    </w:p>
    <w:p w:rsidR="00102B99" w:rsidRPr="00AC2FFF" w:rsidRDefault="00102B99" w:rsidP="00102B99">
      <w:pPr>
        <w:spacing w:before="120"/>
        <w:rPr>
          <w:sz w:val="22"/>
          <w:szCs w:val="22"/>
        </w:rPr>
      </w:pPr>
    </w:p>
    <w:p w:rsidR="00102B99" w:rsidRPr="00AC2FFF" w:rsidRDefault="00102B99" w:rsidP="00102B99">
      <w:pPr>
        <w:numPr>
          <w:ilvl w:val="0"/>
          <w:numId w:val="11"/>
        </w:numPr>
        <w:spacing w:line="360" w:lineRule="auto"/>
        <w:jc w:val="center"/>
        <w:rPr>
          <w:b/>
          <w:sz w:val="22"/>
          <w:szCs w:val="22"/>
        </w:rPr>
      </w:pPr>
      <w:r w:rsidRPr="00AC2FFF">
        <w:rPr>
          <w:b/>
          <w:sz w:val="22"/>
          <w:szCs w:val="22"/>
        </w:rPr>
        <w:t xml:space="preserve">WZÓR   UMOWY </w:t>
      </w:r>
    </w:p>
    <w:p w:rsidR="00102B99" w:rsidRPr="00AC2FFF" w:rsidRDefault="00102B99" w:rsidP="00102B99">
      <w:pPr>
        <w:numPr>
          <w:ilvl w:val="0"/>
          <w:numId w:val="11"/>
        </w:numPr>
        <w:spacing w:line="360" w:lineRule="auto"/>
        <w:jc w:val="center"/>
        <w:rPr>
          <w:b/>
          <w:sz w:val="22"/>
          <w:szCs w:val="22"/>
        </w:rPr>
      </w:pPr>
      <w:r w:rsidRPr="00AC2FFF">
        <w:rPr>
          <w:b/>
          <w:sz w:val="22"/>
          <w:szCs w:val="22"/>
        </w:rPr>
        <w:t>UMOWA NR  ……/K/</w:t>
      </w:r>
      <w:proofErr w:type="spellStart"/>
      <w:r w:rsidRPr="00AC2FFF">
        <w:rPr>
          <w:b/>
          <w:sz w:val="22"/>
          <w:szCs w:val="22"/>
        </w:rPr>
        <w:t>Wr</w:t>
      </w:r>
      <w:proofErr w:type="spellEnd"/>
      <w:r w:rsidRPr="00AC2FFF">
        <w:rPr>
          <w:b/>
          <w:sz w:val="22"/>
          <w:szCs w:val="22"/>
        </w:rPr>
        <w:t>/2020</w:t>
      </w:r>
    </w:p>
    <w:p w:rsidR="00102B99" w:rsidRPr="00AC2FFF" w:rsidRDefault="00102B99" w:rsidP="00102B99">
      <w:pPr>
        <w:numPr>
          <w:ilvl w:val="0"/>
          <w:numId w:val="11"/>
        </w:numPr>
        <w:spacing w:line="360" w:lineRule="auto"/>
        <w:jc w:val="center"/>
        <w:rPr>
          <w:kern w:val="2"/>
          <w:sz w:val="22"/>
          <w:szCs w:val="22"/>
        </w:rPr>
      </w:pPr>
      <w:r w:rsidRPr="00AC2FFF">
        <w:rPr>
          <w:sz w:val="22"/>
          <w:szCs w:val="22"/>
        </w:rPr>
        <w:t>zawarta w dniu ……………pomiędzy</w:t>
      </w:r>
    </w:p>
    <w:p w:rsidR="00102B99" w:rsidRPr="00AC2FFF" w:rsidRDefault="00102B99" w:rsidP="00102B99">
      <w:pPr>
        <w:numPr>
          <w:ilvl w:val="0"/>
          <w:numId w:val="11"/>
        </w:numPr>
        <w:spacing w:line="360" w:lineRule="auto"/>
        <w:jc w:val="both"/>
        <w:rPr>
          <w:sz w:val="22"/>
          <w:szCs w:val="22"/>
        </w:rPr>
      </w:pPr>
    </w:p>
    <w:p w:rsidR="00AF2626" w:rsidRPr="00F50D4D" w:rsidRDefault="00AF2626" w:rsidP="00AF2626">
      <w:pPr>
        <w:spacing w:line="360" w:lineRule="auto"/>
        <w:jc w:val="both"/>
        <w:rPr>
          <w:sz w:val="22"/>
          <w:szCs w:val="22"/>
        </w:rPr>
      </w:pPr>
      <w:r w:rsidRPr="00F50D4D">
        <w:rPr>
          <w:sz w:val="22"/>
          <w:szCs w:val="22"/>
        </w:rPr>
        <w:t xml:space="preserve">Samodzielnym Publicznym Zakładem Opieki Zdrowotnej MSWiA we Wrocławiu z siedzibą: </w:t>
      </w:r>
      <w:r w:rsidRPr="00F50D4D">
        <w:rPr>
          <w:sz w:val="22"/>
          <w:szCs w:val="22"/>
        </w:rPr>
        <w:br/>
        <w:t xml:space="preserve">ul. </w:t>
      </w:r>
      <w:proofErr w:type="spellStart"/>
      <w:r w:rsidRPr="00F50D4D">
        <w:rPr>
          <w:sz w:val="22"/>
          <w:szCs w:val="22"/>
        </w:rPr>
        <w:t>Ołbińska</w:t>
      </w:r>
      <w:proofErr w:type="spellEnd"/>
      <w:r w:rsidRPr="00F50D4D">
        <w:rPr>
          <w:sz w:val="22"/>
          <w:szCs w:val="22"/>
        </w:rPr>
        <w:t xml:space="preserve"> 32, 50-233 Wrocław – działającym na podstawie wpisu do Krajowego Rejestru Sądowego prowadzonego przez Sąd Rejonowy dla Wrocławia - Fabrycznej we Wrocławiu, </w:t>
      </w:r>
      <w:r w:rsidRPr="00F50D4D">
        <w:rPr>
          <w:sz w:val="22"/>
          <w:szCs w:val="22"/>
        </w:rPr>
        <w:br/>
        <w:t xml:space="preserve">VI Wydział Gospodarczy Krajowego Rejestru Sądowego, pod numerem KRS 0000104928, </w:t>
      </w:r>
      <w:r w:rsidRPr="00F50D4D">
        <w:rPr>
          <w:sz w:val="22"/>
          <w:szCs w:val="22"/>
        </w:rPr>
        <w:br/>
        <w:t xml:space="preserve">NIP 8981803575; REGON 930856126 – zwanym dalej </w:t>
      </w:r>
      <w:r w:rsidRPr="00F50D4D">
        <w:rPr>
          <w:b/>
          <w:sz w:val="22"/>
          <w:szCs w:val="22"/>
        </w:rPr>
        <w:t>„Udzielającym zamówienia</w:t>
      </w:r>
      <w:r w:rsidRPr="00F50D4D">
        <w:rPr>
          <w:sz w:val="22"/>
          <w:szCs w:val="22"/>
        </w:rPr>
        <w:t>”, reprezentowanym przez Dyrektora – mgr inż. Agatę Lisiewicz - Kaletę</w:t>
      </w:r>
    </w:p>
    <w:p w:rsidR="00102B99" w:rsidRPr="00AC2FFF" w:rsidRDefault="00102B99" w:rsidP="00102B99">
      <w:pPr>
        <w:numPr>
          <w:ilvl w:val="0"/>
          <w:numId w:val="11"/>
        </w:numPr>
        <w:spacing w:line="360" w:lineRule="auto"/>
        <w:jc w:val="both"/>
        <w:rPr>
          <w:sz w:val="22"/>
          <w:szCs w:val="22"/>
        </w:rPr>
      </w:pPr>
      <w:r w:rsidRPr="00AC2FFF">
        <w:rPr>
          <w:sz w:val="22"/>
          <w:szCs w:val="22"/>
        </w:rPr>
        <w:t>a</w:t>
      </w:r>
    </w:p>
    <w:p w:rsidR="00102B99" w:rsidRPr="00AC2FFF" w:rsidRDefault="00102B99" w:rsidP="00102B99">
      <w:pPr>
        <w:numPr>
          <w:ilvl w:val="0"/>
          <w:numId w:val="11"/>
        </w:numPr>
        <w:spacing w:line="360" w:lineRule="auto"/>
        <w:jc w:val="both"/>
        <w:rPr>
          <w:b/>
          <w:sz w:val="22"/>
          <w:szCs w:val="22"/>
        </w:rPr>
      </w:pPr>
      <w:r w:rsidRPr="00AC2FFF">
        <w:rPr>
          <w:sz w:val="22"/>
          <w:szCs w:val="22"/>
        </w:rPr>
        <w:t xml:space="preserve"> ............................, wykonującą/</w:t>
      </w:r>
      <w:proofErr w:type="spellStart"/>
      <w:r w:rsidRPr="00AC2FFF">
        <w:rPr>
          <w:sz w:val="22"/>
          <w:szCs w:val="22"/>
        </w:rPr>
        <w:t>ym</w:t>
      </w:r>
      <w:proofErr w:type="spellEnd"/>
      <w:r w:rsidRPr="00AC2FFF">
        <w:rPr>
          <w:sz w:val="22"/>
          <w:szCs w:val="22"/>
        </w:rPr>
        <w:t xml:space="preserve">  działalność leczniczą na podstawie wpisu do rejestru podmiotów wykonujących działalność leczniczą pod nr ………..i wpisaną/</w:t>
      </w:r>
      <w:proofErr w:type="spellStart"/>
      <w:r w:rsidRPr="00AC2FFF">
        <w:rPr>
          <w:sz w:val="22"/>
          <w:szCs w:val="22"/>
        </w:rPr>
        <w:t>ym</w:t>
      </w:r>
      <w:proofErr w:type="spellEnd"/>
      <w:r w:rsidRPr="00AC2FFF">
        <w:rPr>
          <w:sz w:val="22"/>
          <w:szCs w:val="22"/>
        </w:rPr>
        <w:t xml:space="preserve"> do Centralnej Ewidencji </w:t>
      </w:r>
      <w:r w:rsidRPr="00AC2FFF">
        <w:rPr>
          <w:color w:val="000000"/>
          <w:sz w:val="22"/>
          <w:szCs w:val="22"/>
        </w:rPr>
        <w:t>i Informacji                      o Działalności Gospodarczej Rzeczypospolitej Polskiej</w:t>
      </w:r>
      <w:r w:rsidRPr="00AC2FFF">
        <w:rPr>
          <w:sz w:val="22"/>
          <w:szCs w:val="22"/>
        </w:rPr>
        <w:t>, z siedzibą .........................................., REGON ........................................., NIP  ..................................... zwaną/</w:t>
      </w:r>
      <w:proofErr w:type="spellStart"/>
      <w:r w:rsidRPr="00AC2FFF">
        <w:rPr>
          <w:sz w:val="22"/>
          <w:szCs w:val="22"/>
        </w:rPr>
        <w:t>ym</w:t>
      </w:r>
      <w:proofErr w:type="spellEnd"/>
      <w:r w:rsidRPr="00AC2FFF">
        <w:rPr>
          <w:sz w:val="22"/>
          <w:szCs w:val="22"/>
        </w:rPr>
        <w:t xml:space="preserve"> w treści umowy „</w:t>
      </w:r>
      <w:r w:rsidRPr="00AC2FFF">
        <w:rPr>
          <w:b/>
          <w:sz w:val="22"/>
          <w:szCs w:val="22"/>
        </w:rPr>
        <w:t>Przyjmującym zamówienie”.</w:t>
      </w:r>
    </w:p>
    <w:p w:rsidR="00102B99" w:rsidRPr="00AC2FFF" w:rsidRDefault="00102B99" w:rsidP="00102B99">
      <w:pPr>
        <w:spacing w:line="360" w:lineRule="auto"/>
        <w:jc w:val="center"/>
        <w:rPr>
          <w:b/>
          <w:sz w:val="22"/>
          <w:szCs w:val="22"/>
        </w:rPr>
      </w:pPr>
    </w:p>
    <w:p w:rsidR="00102B99" w:rsidRPr="00AC2FFF" w:rsidRDefault="00102B99" w:rsidP="00102B99">
      <w:pPr>
        <w:spacing w:line="360" w:lineRule="auto"/>
        <w:ind w:left="3540" w:firstLine="708"/>
        <w:rPr>
          <w:b/>
          <w:sz w:val="22"/>
          <w:szCs w:val="22"/>
        </w:rPr>
      </w:pPr>
      <w:r w:rsidRPr="00AC2FFF">
        <w:rPr>
          <w:b/>
          <w:sz w:val="22"/>
          <w:szCs w:val="22"/>
        </w:rPr>
        <w:t>§1</w:t>
      </w:r>
      <w:r w:rsidRPr="00AC2FFF">
        <w:rPr>
          <w:sz w:val="22"/>
          <w:szCs w:val="22"/>
        </w:rPr>
        <w:t xml:space="preserve"> </w:t>
      </w:r>
    </w:p>
    <w:p w:rsidR="00102B99" w:rsidRPr="00AC2FFF" w:rsidRDefault="00102B99" w:rsidP="00102B99">
      <w:pPr>
        <w:spacing w:line="360" w:lineRule="auto"/>
        <w:jc w:val="both"/>
        <w:rPr>
          <w:sz w:val="22"/>
          <w:szCs w:val="22"/>
        </w:rPr>
      </w:pPr>
      <w:r w:rsidRPr="00AC2FFF">
        <w:rPr>
          <w:sz w:val="22"/>
          <w:szCs w:val="22"/>
        </w:rPr>
        <w:t xml:space="preserve">1. Przedmiotem umowy jest </w:t>
      </w:r>
      <w:r w:rsidRPr="00AC2FFF">
        <w:rPr>
          <w:color w:val="000000"/>
          <w:sz w:val="22"/>
          <w:szCs w:val="22"/>
        </w:rPr>
        <w:t xml:space="preserve">udzielanie świadczeń zdrowotnych </w:t>
      </w:r>
      <w:r w:rsidRPr="00AC2FFF">
        <w:rPr>
          <w:sz w:val="22"/>
          <w:szCs w:val="22"/>
        </w:rPr>
        <w:t>w zakresie</w:t>
      </w:r>
      <w:r w:rsidRPr="00AC2FFF">
        <w:rPr>
          <w:color w:val="000000"/>
          <w:sz w:val="22"/>
          <w:szCs w:val="22"/>
        </w:rPr>
        <w:t xml:space="preserve"> pielęgniarstwa anestezjologicznego w Oddziale Anestezjologii i Intensywnej Terapii, w Bloku Operacyjnym, Pracowni Endoskopowej oraz w gabinetach zabiegowych w oddziałach szpitalnych </w:t>
      </w:r>
      <w:r w:rsidRPr="00AC2FFF">
        <w:rPr>
          <w:bCs/>
          <w:color w:val="000000"/>
          <w:sz w:val="22"/>
          <w:szCs w:val="22"/>
        </w:rPr>
        <w:t>w Szpitalu MSWiA we Wrocławiu</w:t>
      </w:r>
      <w:r w:rsidRPr="00AC2FFF">
        <w:rPr>
          <w:color w:val="000000"/>
          <w:sz w:val="22"/>
          <w:szCs w:val="22"/>
        </w:rPr>
        <w:t xml:space="preserve"> </w:t>
      </w:r>
      <w:r w:rsidRPr="00AC2FFF">
        <w:rPr>
          <w:sz w:val="22"/>
          <w:szCs w:val="22"/>
        </w:rPr>
        <w:t xml:space="preserve">oraz pozostawanie w </w:t>
      </w:r>
      <w:r w:rsidRPr="00AC2FFF">
        <w:rPr>
          <w:color w:val="000000"/>
          <w:sz w:val="22"/>
          <w:szCs w:val="22"/>
        </w:rPr>
        <w:t xml:space="preserve">gotowości </w:t>
      </w:r>
      <w:r w:rsidRPr="00AC2FFF">
        <w:rPr>
          <w:sz w:val="22"/>
          <w:szCs w:val="22"/>
        </w:rPr>
        <w:t>do udzielania świadczeń zdrowotnych w zakresie pielęgniarstwa anestezjologicznego i udzielanie w/w świadczeń zdrowotnych w przypadku wezwania przez lekarza dyżurującego w Oddziale Anestezjologii i Intensywnej Terapii  w Szpitalu MSWiA we Wrocławiu, w zależności od potrzeb Udzielającego zamówienia, w  dniach i  w  godzinach  określonych w miesięcznym harmonogramie ustalonym w porozumieniu z Pielęgniarką Oddziałową Oddziału Anestezjologii i Intensywnej Terapii.</w:t>
      </w:r>
    </w:p>
    <w:p w:rsidR="007A0A9A" w:rsidRPr="00940F5C" w:rsidRDefault="00102B99" w:rsidP="007A0A9A">
      <w:pPr>
        <w:pStyle w:val="Tekstpodstawowy"/>
        <w:numPr>
          <w:ilvl w:val="0"/>
          <w:numId w:val="1"/>
        </w:numPr>
        <w:tabs>
          <w:tab w:val="left" w:pos="360"/>
        </w:tabs>
        <w:spacing w:line="360" w:lineRule="auto"/>
        <w:jc w:val="both"/>
        <w:rPr>
          <w:rFonts w:ascii="Times New Roman" w:hAnsi="Times New Roman"/>
          <w:b/>
          <w:color w:val="000000"/>
          <w:sz w:val="22"/>
          <w:szCs w:val="22"/>
          <w:u w:val="single"/>
        </w:rPr>
      </w:pPr>
      <w:r w:rsidRPr="00AC2FFF">
        <w:rPr>
          <w:rFonts w:ascii="Times New Roman" w:hAnsi="Times New Roman"/>
          <w:sz w:val="22"/>
          <w:szCs w:val="22"/>
        </w:rPr>
        <w:t xml:space="preserve">2. </w:t>
      </w:r>
      <w:r w:rsidRPr="00AC2FFF">
        <w:rPr>
          <w:rFonts w:ascii="Times New Roman" w:hAnsi="Times New Roman"/>
          <w:bCs/>
          <w:sz w:val="22"/>
          <w:szCs w:val="22"/>
        </w:rPr>
        <w:t xml:space="preserve">Przyjmujący zamówienie zobowiązany jest przedstawić </w:t>
      </w:r>
      <w:r w:rsidRPr="00AC2FFF">
        <w:rPr>
          <w:rFonts w:ascii="Times New Roman" w:hAnsi="Times New Roman"/>
          <w:color w:val="000000"/>
          <w:sz w:val="22"/>
          <w:szCs w:val="22"/>
        </w:rPr>
        <w:t xml:space="preserve">z Pielęgniarce Oddziałowej </w:t>
      </w:r>
      <w:r w:rsidR="00D044CF">
        <w:rPr>
          <w:rFonts w:ascii="Times New Roman" w:hAnsi="Times New Roman"/>
          <w:sz w:val="22"/>
          <w:szCs w:val="22"/>
        </w:rPr>
        <w:t>Oddziału Anestezjologii i Intensywnej Terapii</w:t>
      </w:r>
      <w:r w:rsidRPr="00AC2FFF">
        <w:rPr>
          <w:rFonts w:ascii="Times New Roman" w:hAnsi="Times New Roman"/>
          <w:color w:val="000000"/>
          <w:sz w:val="22"/>
          <w:szCs w:val="22"/>
        </w:rPr>
        <w:t xml:space="preserve">  </w:t>
      </w:r>
      <w:r w:rsidRPr="00AC2FFF">
        <w:rPr>
          <w:rFonts w:ascii="Times New Roman" w:hAnsi="Times New Roman"/>
          <w:bCs/>
          <w:sz w:val="22"/>
          <w:szCs w:val="22"/>
        </w:rPr>
        <w:t xml:space="preserve">do 15 dnia danego miesiąca, propozycję dni i godzin udzielania świadczeń zdrowotnych na miesiąc następny. </w:t>
      </w:r>
      <w:r w:rsidR="007A0A9A">
        <w:rPr>
          <w:rFonts w:ascii="Times New Roman" w:hAnsi="Times New Roman"/>
          <w:bCs/>
          <w:sz w:val="22"/>
          <w:szCs w:val="22"/>
        </w:rPr>
        <w:tab/>
      </w:r>
      <w:r w:rsidR="007A0A9A">
        <w:rPr>
          <w:rFonts w:ascii="Times New Roman" w:hAnsi="Times New Roman"/>
          <w:bCs/>
          <w:sz w:val="22"/>
          <w:szCs w:val="22"/>
        </w:rPr>
        <w:tab/>
      </w:r>
      <w:r w:rsidR="007A0A9A">
        <w:rPr>
          <w:rFonts w:ascii="Times New Roman" w:hAnsi="Times New Roman"/>
          <w:bCs/>
          <w:sz w:val="22"/>
          <w:szCs w:val="22"/>
        </w:rPr>
        <w:tab/>
      </w:r>
      <w:r w:rsidR="007A0A9A">
        <w:rPr>
          <w:rFonts w:ascii="Times New Roman" w:hAnsi="Times New Roman"/>
          <w:bCs/>
          <w:sz w:val="22"/>
          <w:szCs w:val="22"/>
        </w:rPr>
        <w:tab/>
      </w:r>
      <w:r w:rsidR="007A0A9A">
        <w:rPr>
          <w:rFonts w:ascii="Times New Roman" w:hAnsi="Times New Roman"/>
          <w:bCs/>
          <w:sz w:val="22"/>
          <w:szCs w:val="22"/>
        </w:rPr>
        <w:tab/>
      </w:r>
      <w:r w:rsidR="007A0A9A">
        <w:rPr>
          <w:rFonts w:ascii="Times New Roman" w:hAnsi="Times New Roman"/>
          <w:bCs/>
          <w:sz w:val="22"/>
          <w:szCs w:val="22"/>
        </w:rPr>
        <w:br/>
      </w:r>
      <w:r w:rsidR="007A0A9A" w:rsidRPr="007A0A9A">
        <w:rPr>
          <w:rFonts w:ascii="Times New Roman" w:hAnsi="Times New Roman"/>
          <w:bCs/>
          <w:sz w:val="22"/>
          <w:szCs w:val="22"/>
        </w:rPr>
        <w:t>3.</w:t>
      </w:r>
      <w:r w:rsidR="007A0A9A" w:rsidRPr="007A0A9A">
        <w:rPr>
          <w:rFonts w:ascii="Times New Roman" w:hAnsi="Times New Roman"/>
          <w:color w:val="000000"/>
          <w:sz w:val="22"/>
          <w:szCs w:val="22"/>
        </w:rPr>
        <w:t>Przyjmujący zamówienie udziela świadczeń  zgodnie z warunkami realizacji świadczeń zawartymi</w:t>
      </w:r>
      <w:r w:rsidR="007A0A9A" w:rsidRPr="007A0A9A">
        <w:rPr>
          <w:rFonts w:ascii="Times New Roman" w:hAnsi="Times New Roman"/>
          <w:color w:val="000000"/>
          <w:sz w:val="22"/>
          <w:szCs w:val="22"/>
        </w:rPr>
        <w:br/>
        <w:t>w rozporządzeniu Ministra Zdrowia z 22.11.2013 r. w sprawie świadczeń gwarantowanych z zakresu leczenia szpitalnego (</w:t>
      </w:r>
      <w:r w:rsidR="007A0A9A" w:rsidRPr="007A0A9A">
        <w:rPr>
          <w:rFonts w:ascii="Times New Roman" w:hAnsi="Times New Roman"/>
          <w:bCs/>
          <w:color w:val="000000"/>
          <w:sz w:val="22"/>
          <w:szCs w:val="22"/>
          <w:shd w:val="clear" w:color="auto" w:fill="FFFFFF"/>
        </w:rPr>
        <w:t xml:space="preserve">tekst jednolity: Dz. U. z 2017 r., poz. 2295 ze zm.), </w:t>
      </w:r>
      <w:r w:rsidR="007A0A9A" w:rsidRPr="007A0A9A">
        <w:rPr>
          <w:rFonts w:ascii="Times New Roman" w:hAnsi="Times New Roman"/>
          <w:bCs/>
          <w:color w:val="000000"/>
          <w:sz w:val="22"/>
          <w:szCs w:val="22"/>
        </w:rPr>
        <w:t xml:space="preserve">rozporządzeniu Ministra Zdrowia </w:t>
      </w:r>
      <w:r w:rsidR="007A0A9A" w:rsidRPr="00940F5C">
        <w:rPr>
          <w:rFonts w:ascii="Times New Roman" w:hAnsi="Times New Roman"/>
          <w:bCs/>
          <w:color w:val="000000"/>
          <w:sz w:val="22"/>
          <w:szCs w:val="22"/>
        </w:rPr>
        <w:t>z dnia 08.09.2015 r. w sprawie ogólnych warunków umów o udzielanie świadczeń opieki zdrowotnej (</w:t>
      </w:r>
      <w:proofErr w:type="spellStart"/>
      <w:r w:rsidR="007A0A9A" w:rsidRPr="00940F5C">
        <w:rPr>
          <w:rFonts w:ascii="Times New Roman" w:hAnsi="Times New Roman"/>
          <w:bCs/>
          <w:color w:val="000000"/>
          <w:sz w:val="22"/>
          <w:szCs w:val="22"/>
        </w:rPr>
        <w:t>t.j</w:t>
      </w:r>
      <w:proofErr w:type="spellEnd"/>
      <w:r w:rsidR="007A0A9A" w:rsidRPr="00940F5C">
        <w:rPr>
          <w:rFonts w:ascii="Times New Roman" w:hAnsi="Times New Roman"/>
          <w:bCs/>
          <w:color w:val="000000"/>
          <w:sz w:val="22"/>
          <w:szCs w:val="22"/>
        </w:rPr>
        <w:t>. Dz.U. 2020.320.),</w:t>
      </w:r>
      <w:r w:rsidR="007A0A9A" w:rsidRPr="00940F5C">
        <w:rPr>
          <w:rFonts w:ascii="Times New Roman" w:hAnsi="Times New Roman"/>
          <w:color w:val="000000"/>
          <w:sz w:val="22"/>
          <w:szCs w:val="22"/>
        </w:rPr>
        <w:t xml:space="preserve"> </w:t>
      </w:r>
      <w:r w:rsidR="007A0A9A" w:rsidRPr="00940F5C">
        <w:rPr>
          <w:rFonts w:ascii="Times New Roman" w:hAnsi="Times New Roman"/>
          <w:sz w:val="22"/>
          <w:szCs w:val="22"/>
          <w:lang w:val="x-none"/>
        </w:rPr>
        <w:t>zarządzeniu  nr 184/2019/DSOZ Prezesa NFZ z dnia 31.12.2019 r. w sprawie określenia warunków zawierania i realizacji umów w rodzaju: leczenie szpitalne oraz leczenie szpitalne – świadczenia wysokospecjalistyczne ze zmianami</w:t>
      </w:r>
      <w:r w:rsidR="007A0A9A" w:rsidRPr="00940F5C">
        <w:rPr>
          <w:rFonts w:ascii="Times New Roman" w:hAnsi="Times New Roman"/>
          <w:sz w:val="22"/>
          <w:szCs w:val="22"/>
        </w:rPr>
        <w:t xml:space="preserve">, </w:t>
      </w:r>
      <w:r w:rsidR="007A0A9A" w:rsidRPr="00940F5C">
        <w:rPr>
          <w:rFonts w:ascii="Times New Roman" w:hAnsi="Times New Roman"/>
          <w:sz w:val="22"/>
          <w:szCs w:val="22"/>
          <w:lang w:val="x-none"/>
        </w:rPr>
        <w:t>zarządzeniu nr 185/2019/DSOZ Prezesa NFZ z dnia 31.12.2019 r. w sprawie szczegółowych warunków umów w systemie podstawowego szpitalnego zabezpieczenia świadcze</w:t>
      </w:r>
      <w:r w:rsidR="00940F5C" w:rsidRPr="00940F5C">
        <w:rPr>
          <w:rFonts w:ascii="Times New Roman" w:hAnsi="Times New Roman"/>
          <w:sz w:val="22"/>
          <w:szCs w:val="22"/>
          <w:lang w:val="x-none"/>
        </w:rPr>
        <w:t xml:space="preserve">ń opieki zdrowotnej ze zmianami </w:t>
      </w:r>
      <w:r w:rsidR="00940F5C" w:rsidRPr="00940F5C">
        <w:rPr>
          <w:rFonts w:ascii="Times New Roman" w:hAnsi="Times New Roman"/>
          <w:color w:val="000000"/>
          <w:sz w:val="22"/>
          <w:szCs w:val="22"/>
        </w:rPr>
        <w:t>oraz w Regulaminie Organizacyjnym Udzielającego Zamówienia</w:t>
      </w:r>
      <w:r w:rsidR="00940F5C">
        <w:rPr>
          <w:rFonts w:ascii="Times New Roman" w:hAnsi="Times New Roman"/>
          <w:color w:val="000000"/>
          <w:sz w:val="22"/>
          <w:szCs w:val="22"/>
        </w:rPr>
        <w:t>.</w:t>
      </w:r>
    </w:p>
    <w:p w:rsidR="007A0A9A" w:rsidRPr="007A0A9A" w:rsidRDefault="007A0A9A" w:rsidP="00102B99">
      <w:pPr>
        <w:pStyle w:val="Tekstpodstawowy"/>
        <w:numPr>
          <w:ilvl w:val="0"/>
          <w:numId w:val="1"/>
        </w:numPr>
        <w:tabs>
          <w:tab w:val="left" w:pos="360"/>
        </w:tabs>
        <w:spacing w:line="360" w:lineRule="auto"/>
        <w:jc w:val="both"/>
        <w:rPr>
          <w:rFonts w:ascii="Times New Roman" w:hAnsi="Times New Roman"/>
          <w:b/>
          <w:color w:val="000000"/>
          <w:sz w:val="22"/>
          <w:szCs w:val="22"/>
          <w:u w:val="single"/>
        </w:rPr>
      </w:pPr>
    </w:p>
    <w:p w:rsidR="00102B99" w:rsidRPr="007A0A9A" w:rsidRDefault="007A0A9A" w:rsidP="00102B99">
      <w:pPr>
        <w:pStyle w:val="Tekstpodstawowy"/>
        <w:tabs>
          <w:tab w:val="left" w:pos="360"/>
          <w:tab w:val="left" w:pos="720"/>
        </w:tabs>
        <w:spacing w:line="360"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4</w:t>
      </w:r>
      <w:r w:rsidR="00102B99" w:rsidRPr="007A0A9A">
        <w:rPr>
          <w:rFonts w:ascii="Times New Roman" w:hAnsi="Times New Roman"/>
          <w:color w:val="000000" w:themeColor="text1"/>
          <w:sz w:val="22"/>
          <w:szCs w:val="22"/>
        </w:rPr>
        <w:t>. Przyjmujący zamówienie zobowiązuje się do przestrzegania przepisów rozporządzenia Ministra Zdrowia z dnia 16.12.2016 r. w sprawie standardu organizacyjnego opieki zdrowotnej w dziedzinie anestezjologii i intensywnej terapii (</w:t>
      </w:r>
      <w:proofErr w:type="spellStart"/>
      <w:r w:rsidR="004712EC" w:rsidRPr="007A0A9A">
        <w:rPr>
          <w:rFonts w:ascii="Times New Roman" w:hAnsi="Times New Roman"/>
          <w:color w:val="000000" w:themeColor="text1"/>
          <w:sz w:val="22"/>
          <w:szCs w:val="22"/>
        </w:rPr>
        <w:t>t.j</w:t>
      </w:r>
      <w:proofErr w:type="spellEnd"/>
      <w:r w:rsidR="004712EC" w:rsidRPr="007A0A9A">
        <w:rPr>
          <w:rFonts w:ascii="Times New Roman" w:hAnsi="Times New Roman"/>
          <w:color w:val="000000" w:themeColor="text1"/>
          <w:sz w:val="22"/>
          <w:szCs w:val="22"/>
        </w:rPr>
        <w:t>. Dz.U.2020.940</w:t>
      </w:r>
      <w:r w:rsidR="00102B99" w:rsidRPr="007A0A9A">
        <w:rPr>
          <w:rFonts w:ascii="Times New Roman" w:hAnsi="Times New Roman"/>
          <w:color w:val="000000" w:themeColor="text1"/>
          <w:sz w:val="22"/>
          <w:szCs w:val="22"/>
        </w:rPr>
        <w:t>).</w:t>
      </w:r>
    </w:p>
    <w:p w:rsidR="00102B99" w:rsidRPr="007A0A9A" w:rsidRDefault="00102B99" w:rsidP="00102B99">
      <w:pPr>
        <w:spacing w:line="360" w:lineRule="auto"/>
        <w:jc w:val="both"/>
        <w:rPr>
          <w:color w:val="000000"/>
          <w:sz w:val="22"/>
          <w:szCs w:val="22"/>
        </w:rPr>
      </w:pPr>
    </w:p>
    <w:p w:rsidR="00102B99" w:rsidRPr="007A0A9A" w:rsidRDefault="00102B99" w:rsidP="00102B99">
      <w:pPr>
        <w:spacing w:line="360" w:lineRule="auto"/>
        <w:ind w:left="3540" w:firstLine="708"/>
        <w:rPr>
          <w:b/>
          <w:sz w:val="22"/>
          <w:szCs w:val="22"/>
        </w:rPr>
      </w:pPr>
      <w:r w:rsidRPr="007A0A9A">
        <w:rPr>
          <w:b/>
          <w:sz w:val="22"/>
          <w:szCs w:val="22"/>
        </w:rPr>
        <w:t>§ 2</w:t>
      </w:r>
    </w:p>
    <w:p w:rsidR="00102B99" w:rsidRPr="00AC2FFF" w:rsidRDefault="00102B99" w:rsidP="00102B99">
      <w:pPr>
        <w:numPr>
          <w:ilvl w:val="0"/>
          <w:numId w:val="12"/>
        </w:numPr>
        <w:autoSpaceDN w:val="0"/>
        <w:spacing w:line="360" w:lineRule="auto"/>
        <w:jc w:val="both"/>
        <w:rPr>
          <w:sz w:val="22"/>
          <w:szCs w:val="22"/>
        </w:rPr>
      </w:pPr>
      <w:r w:rsidRPr="00AC2FFF">
        <w:rPr>
          <w:sz w:val="22"/>
          <w:szCs w:val="22"/>
        </w:rPr>
        <w:t>Świadczenia zdrowotne wymienione w § 1 Przyjmujący zamówienie wykonywać będzie osobiście.</w:t>
      </w:r>
    </w:p>
    <w:p w:rsidR="00102B99" w:rsidRPr="00AC2FFF" w:rsidRDefault="00102B99" w:rsidP="00102B99">
      <w:pPr>
        <w:pStyle w:val="Standard"/>
        <w:numPr>
          <w:ilvl w:val="0"/>
          <w:numId w:val="12"/>
        </w:numPr>
        <w:tabs>
          <w:tab w:val="left" w:pos="360"/>
        </w:tabs>
        <w:spacing w:line="360" w:lineRule="auto"/>
        <w:jc w:val="both"/>
        <w:rPr>
          <w:sz w:val="22"/>
          <w:szCs w:val="22"/>
        </w:rPr>
      </w:pPr>
      <w:r w:rsidRPr="00AC2FFF">
        <w:rPr>
          <w:sz w:val="22"/>
          <w:szCs w:val="22"/>
        </w:rPr>
        <w:t>Przyjmujący zamówienie w czasie wykonywania obowiązków wynikających z niniejszej umowy nie może opuścić miejsca wykonywania świadczenia.</w:t>
      </w:r>
    </w:p>
    <w:p w:rsidR="00102B99" w:rsidRPr="00AC2FFF" w:rsidRDefault="00102B99" w:rsidP="00102B99">
      <w:pPr>
        <w:numPr>
          <w:ilvl w:val="0"/>
          <w:numId w:val="12"/>
        </w:numPr>
        <w:tabs>
          <w:tab w:val="left" w:pos="1440"/>
        </w:tabs>
        <w:suppressAutoHyphens w:val="0"/>
        <w:spacing w:line="360" w:lineRule="auto"/>
        <w:jc w:val="both"/>
        <w:rPr>
          <w:color w:val="000000"/>
          <w:sz w:val="22"/>
          <w:szCs w:val="22"/>
        </w:rPr>
      </w:pPr>
      <w:r w:rsidRPr="00AC2FFF">
        <w:rPr>
          <w:color w:val="000000"/>
          <w:sz w:val="22"/>
          <w:szCs w:val="22"/>
        </w:rPr>
        <w:t>Strony dopuszczają czasową nieobecność Przyjmującego zamówienie, pod warunkiem że Udzielający zamówienia będzie miał możliwość zapewnienia ciągłości pracy oddziale.</w:t>
      </w:r>
    </w:p>
    <w:p w:rsidR="00102B99" w:rsidRPr="00AC2FFF" w:rsidRDefault="00102B99" w:rsidP="00102B99">
      <w:pPr>
        <w:numPr>
          <w:ilvl w:val="0"/>
          <w:numId w:val="12"/>
        </w:numPr>
        <w:suppressAutoHyphens w:val="0"/>
        <w:spacing w:line="360" w:lineRule="auto"/>
        <w:jc w:val="both"/>
        <w:rPr>
          <w:color w:val="000000"/>
          <w:sz w:val="22"/>
          <w:szCs w:val="22"/>
        </w:rPr>
      </w:pPr>
      <w:r w:rsidRPr="00AC2FFF">
        <w:rPr>
          <w:color w:val="000000"/>
          <w:sz w:val="22"/>
          <w:szCs w:val="22"/>
        </w:rPr>
        <w:t>Przyjmujący zamówienie zobowiązany jest do poinformowania na piśmie Udzielającego zamówienia, co najmniej 30 dni przed planowaną nieobecnością.</w:t>
      </w:r>
    </w:p>
    <w:p w:rsidR="00102B99" w:rsidRPr="00AC2FFF" w:rsidRDefault="00102B99" w:rsidP="00102B99">
      <w:pPr>
        <w:numPr>
          <w:ilvl w:val="0"/>
          <w:numId w:val="12"/>
        </w:numPr>
        <w:suppressAutoHyphens w:val="0"/>
        <w:spacing w:line="360" w:lineRule="auto"/>
        <w:jc w:val="both"/>
        <w:rPr>
          <w:color w:val="000000"/>
          <w:sz w:val="22"/>
          <w:szCs w:val="22"/>
        </w:rPr>
      </w:pPr>
      <w:r w:rsidRPr="00AC2FFF">
        <w:rPr>
          <w:color w:val="000000"/>
          <w:sz w:val="22"/>
          <w:szCs w:val="22"/>
        </w:rPr>
        <w:t>W sytuacjach nagłych, których Przyjmujący zamówienie nie mógł przewidzieć wcześniej, zobowiązany jest powiadomić Udzielającego zamówienia niezwłocznie po zaistnieniu przyczyny niemożności udzielenia świadczeń.</w:t>
      </w:r>
    </w:p>
    <w:p w:rsidR="00102B99" w:rsidRPr="00AC2FFF" w:rsidRDefault="00102B99" w:rsidP="00102B99">
      <w:pPr>
        <w:numPr>
          <w:ilvl w:val="0"/>
          <w:numId w:val="12"/>
        </w:numPr>
        <w:autoSpaceDN w:val="0"/>
        <w:spacing w:line="360" w:lineRule="auto"/>
        <w:jc w:val="both"/>
        <w:rPr>
          <w:sz w:val="22"/>
          <w:szCs w:val="22"/>
        </w:rPr>
      </w:pPr>
      <w:r w:rsidRPr="00AC2FFF">
        <w:rPr>
          <w:sz w:val="22"/>
          <w:szCs w:val="22"/>
        </w:rPr>
        <w:t>Przyjmujący zamówienie zobowiązuje się do dołożenia należytej staranności przy udzielaniu świadczeń będących przedmiotem umowy, postępowania zgodnego z zasadami etyki zawodowej przy respektowaniu praw pacjenta oraz zachowaniem ochrony danych osobowych, zgodnie ze wskazaniami aktualnej wiedzy medycznej, dostępnymi mu metodami i środkami zapobiegania, rozpoznawania i leczenia chorób, oraz standardami postępowania i zachowaniem właściwych procedur  medycznych.</w:t>
      </w:r>
    </w:p>
    <w:p w:rsidR="00102B99" w:rsidRPr="00AC2FFF" w:rsidRDefault="00102B99" w:rsidP="00102B99">
      <w:pPr>
        <w:pStyle w:val="Standard"/>
        <w:numPr>
          <w:ilvl w:val="0"/>
          <w:numId w:val="12"/>
        </w:numPr>
        <w:tabs>
          <w:tab w:val="left" w:pos="360"/>
        </w:tabs>
        <w:spacing w:line="360" w:lineRule="auto"/>
        <w:jc w:val="both"/>
        <w:rPr>
          <w:sz w:val="22"/>
          <w:szCs w:val="22"/>
        </w:rPr>
      </w:pPr>
      <w:r w:rsidRPr="00AC2FFF">
        <w:rPr>
          <w:sz w:val="22"/>
          <w:szCs w:val="22"/>
        </w:rPr>
        <w:t xml:space="preserve">W celu zapewnienia prawidłowej opieki nad pacjentami Przyjmujący zamówienie zobowiązany jest ściśle współpracować z </w:t>
      </w:r>
      <w:r w:rsidR="00AF2626">
        <w:rPr>
          <w:sz w:val="22"/>
          <w:szCs w:val="22"/>
        </w:rPr>
        <w:t>personelem Udzielającego zamówienia</w:t>
      </w:r>
      <w:r w:rsidRPr="00AC2FFF">
        <w:rPr>
          <w:sz w:val="22"/>
          <w:szCs w:val="22"/>
        </w:rPr>
        <w:t xml:space="preserve"> i stosować się do procedur przyjętyc</w:t>
      </w:r>
      <w:r w:rsidR="00AF2626">
        <w:rPr>
          <w:sz w:val="22"/>
          <w:szCs w:val="22"/>
        </w:rPr>
        <w:t>h u Udzielającego zamówienia.</w:t>
      </w:r>
    </w:p>
    <w:p w:rsidR="00AF2626" w:rsidRPr="00AC2FFF" w:rsidRDefault="00102B99" w:rsidP="00AF2626">
      <w:pPr>
        <w:pStyle w:val="Standard"/>
        <w:numPr>
          <w:ilvl w:val="0"/>
          <w:numId w:val="12"/>
        </w:numPr>
        <w:tabs>
          <w:tab w:val="left" w:pos="360"/>
        </w:tabs>
        <w:spacing w:line="360" w:lineRule="auto"/>
        <w:jc w:val="both"/>
        <w:rPr>
          <w:sz w:val="22"/>
          <w:szCs w:val="22"/>
        </w:rPr>
      </w:pPr>
      <w:r w:rsidRPr="00AF2626">
        <w:rPr>
          <w:sz w:val="22"/>
          <w:szCs w:val="22"/>
        </w:rPr>
        <w:t xml:space="preserve">Przyjmujący zamówienie oświadcza, że zapoznał się z procedurami przyjętymi </w:t>
      </w:r>
      <w:r w:rsidR="00AF2626">
        <w:rPr>
          <w:sz w:val="22"/>
          <w:szCs w:val="22"/>
        </w:rPr>
        <w:t>u Udzielającego zamówienia.</w:t>
      </w:r>
    </w:p>
    <w:p w:rsidR="00102B99" w:rsidRPr="00AF2626" w:rsidRDefault="00102B99" w:rsidP="0063119D">
      <w:pPr>
        <w:pStyle w:val="Standard"/>
        <w:numPr>
          <w:ilvl w:val="0"/>
          <w:numId w:val="12"/>
        </w:numPr>
        <w:tabs>
          <w:tab w:val="left" w:pos="360"/>
        </w:tabs>
        <w:spacing w:line="360" w:lineRule="auto"/>
        <w:jc w:val="both"/>
        <w:rPr>
          <w:sz w:val="22"/>
          <w:szCs w:val="22"/>
        </w:rPr>
      </w:pPr>
      <w:r w:rsidRPr="00AF2626">
        <w:rPr>
          <w:sz w:val="22"/>
          <w:szCs w:val="22"/>
        </w:rPr>
        <w:t>Przyjmujący zamówienie zobowiązuje się wykorzystywać udostępnioną bazę tylko w celu wykonywania świadczeń zdrowotnych określonych w umowie i tylko na rzecz Udzielającego zamówienia oraz zobowiązuje się do zachowania należytej staranności i dbałości o mienie Udzielającego zamówienia.</w:t>
      </w:r>
    </w:p>
    <w:p w:rsidR="00102B99" w:rsidRPr="00AC2FFF" w:rsidRDefault="00102B99" w:rsidP="00102B99">
      <w:pPr>
        <w:numPr>
          <w:ilvl w:val="0"/>
          <w:numId w:val="12"/>
        </w:numPr>
        <w:spacing w:line="360" w:lineRule="auto"/>
        <w:jc w:val="both"/>
        <w:rPr>
          <w:color w:val="000000"/>
          <w:sz w:val="22"/>
          <w:szCs w:val="22"/>
        </w:rPr>
      </w:pPr>
      <w:r w:rsidRPr="00AC2FFF">
        <w:rPr>
          <w:color w:val="000000"/>
          <w:sz w:val="22"/>
          <w:szCs w:val="22"/>
        </w:rPr>
        <w:t xml:space="preserve">Przyjmujący zamówienie oświadcza, że zna zasady użytkowania aparatury i sprzętu, </w:t>
      </w:r>
      <w:r w:rsidRPr="00AC2FFF">
        <w:rPr>
          <w:color w:val="000000"/>
          <w:sz w:val="22"/>
          <w:szCs w:val="22"/>
        </w:rPr>
        <w:br/>
        <w:t xml:space="preserve">i zobowiązuje się używać sprzęt, aparaturę i inne środki w sposób odpowiadający ich właściwościom </w:t>
      </w:r>
      <w:r w:rsidRPr="00AC2FFF">
        <w:rPr>
          <w:color w:val="000000"/>
          <w:sz w:val="22"/>
          <w:szCs w:val="22"/>
        </w:rPr>
        <w:br/>
        <w:t>i przeznaczeniu, zgodnie z instrukcją obsługi i przepisami BHP oraz dołoży najwyższej staranności przy jego eksploatacji.</w:t>
      </w:r>
    </w:p>
    <w:p w:rsidR="00102B99" w:rsidRPr="00AC2FFF" w:rsidRDefault="00102B99" w:rsidP="00102B99">
      <w:pPr>
        <w:numPr>
          <w:ilvl w:val="0"/>
          <w:numId w:val="12"/>
        </w:numPr>
        <w:spacing w:line="360" w:lineRule="auto"/>
        <w:jc w:val="both"/>
        <w:rPr>
          <w:color w:val="000000"/>
          <w:sz w:val="22"/>
          <w:szCs w:val="22"/>
        </w:rPr>
      </w:pPr>
      <w:r w:rsidRPr="00AC2FFF">
        <w:rPr>
          <w:color w:val="000000"/>
          <w:sz w:val="22"/>
          <w:szCs w:val="22"/>
        </w:rPr>
        <w:t>Przyjmujący zamówienie ponosi pełną odpowiedzialność materialną za szkodę wyrządzoną niewłaściwym użytkowaniem aparatury i sprzętu medycznego.</w:t>
      </w:r>
    </w:p>
    <w:p w:rsidR="00102B99" w:rsidRDefault="00102B99" w:rsidP="00102B99">
      <w:pPr>
        <w:spacing w:line="360" w:lineRule="auto"/>
        <w:ind w:left="4248" w:firstLine="708"/>
        <w:rPr>
          <w:sz w:val="22"/>
          <w:szCs w:val="22"/>
        </w:rPr>
      </w:pPr>
    </w:p>
    <w:p w:rsidR="00C11641" w:rsidRPr="00AC2FFF" w:rsidRDefault="00C11641" w:rsidP="00102B99">
      <w:pPr>
        <w:spacing w:line="360" w:lineRule="auto"/>
        <w:ind w:left="4248" w:firstLine="708"/>
        <w:rPr>
          <w:sz w:val="22"/>
          <w:szCs w:val="22"/>
        </w:rPr>
      </w:pPr>
    </w:p>
    <w:p w:rsidR="00102B99" w:rsidRPr="00AC2FFF" w:rsidRDefault="00102B99" w:rsidP="00102B99">
      <w:pPr>
        <w:spacing w:line="360" w:lineRule="auto"/>
        <w:ind w:left="3540" w:firstLine="708"/>
        <w:rPr>
          <w:b/>
          <w:sz w:val="22"/>
          <w:szCs w:val="22"/>
        </w:rPr>
      </w:pPr>
      <w:r w:rsidRPr="00AC2FFF">
        <w:rPr>
          <w:b/>
          <w:sz w:val="22"/>
          <w:szCs w:val="22"/>
        </w:rPr>
        <w:t>§ 3</w:t>
      </w:r>
    </w:p>
    <w:p w:rsidR="00102B99" w:rsidRPr="00AC2FFF" w:rsidRDefault="00102B99" w:rsidP="00102B99">
      <w:pPr>
        <w:suppressAutoHyphens w:val="0"/>
        <w:spacing w:line="360" w:lineRule="auto"/>
        <w:jc w:val="both"/>
        <w:rPr>
          <w:sz w:val="22"/>
          <w:szCs w:val="22"/>
        </w:rPr>
      </w:pPr>
      <w:r w:rsidRPr="00AC2FFF">
        <w:rPr>
          <w:sz w:val="22"/>
          <w:szCs w:val="22"/>
        </w:rPr>
        <w:t xml:space="preserve">1.Przez czas obowiązywania niniejszej umowy </w:t>
      </w:r>
      <w:r w:rsidRPr="00AC2FFF">
        <w:rPr>
          <w:bCs/>
          <w:iCs/>
          <w:sz w:val="22"/>
          <w:szCs w:val="22"/>
        </w:rPr>
        <w:t>Przyjmujący zamówienie</w:t>
      </w:r>
      <w:r w:rsidRPr="00AC2FFF">
        <w:rPr>
          <w:sz w:val="22"/>
          <w:szCs w:val="22"/>
        </w:rPr>
        <w:t xml:space="preserve"> ma obowiązek posiadania aktualnego ubezpieczenia odpowiedzialności cywilnej z tytułu udzielania świadczeń zdrowotnych </w:t>
      </w:r>
      <w:r w:rsidRPr="00AC2FFF">
        <w:rPr>
          <w:sz w:val="22"/>
          <w:szCs w:val="22"/>
        </w:rPr>
        <w:br/>
        <w:t xml:space="preserve">w ramach kontraktu, z uwzględnieniem chorób zakaźnych, w tym zakażenia wirusem HIV i WZW. Minimalna suma gwarancyjna ubezpieczenia </w:t>
      </w:r>
      <w:proofErr w:type="spellStart"/>
      <w:r w:rsidRPr="00AC2FFF">
        <w:rPr>
          <w:sz w:val="22"/>
          <w:szCs w:val="22"/>
        </w:rPr>
        <w:t>oc</w:t>
      </w:r>
      <w:proofErr w:type="spellEnd"/>
      <w:r w:rsidRPr="00AC2FFF">
        <w:rPr>
          <w:sz w:val="22"/>
          <w:szCs w:val="22"/>
        </w:rPr>
        <w:t xml:space="preserve"> wynosi </w:t>
      </w:r>
      <w:r w:rsidRPr="00AC2FFF">
        <w:rPr>
          <w:bCs/>
          <w:sz w:val="22"/>
          <w:szCs w:val="22"/>
        </w:rPr>
        <w:t xml:space="preserve">równowartość w złotych kwoty 30.000 euro </w:t>
      </w:r>
      <w:r w:rsidRPr="00AC2FFF">
        <w:rPr>
          <w:bCs/>
          <w:sz w:val="22"/>
          <w:szCs w:val="22"/>
        </w:rPr>
        <w:br/>
        <w:t>w odniesieniu do jednego zdarzenia oraz  kwoty 150.000 euro w odniesieniu do wszystkich zdarzeń.</w:t>
      </w:r>
      <w:r w:rsidRPr="00AC2FFF">
        <w:rPr>
          <w:sz w:val="22"/>
          <w:szCs w:val="22"/>
        </w:rPr>
        <w:t xml:space="preserve"> </w:t>
      </w:r>
      <w:r w:rsidRPr="00AC2FFF">
        <w:rPr>
          <w:bCs/>
          <w:sz w:val="22"/>
          <w:szCs w:val="22"/>
        </w:rPr>
        <w:t>Kopia polisy ubezpieczeniowej stanowi załącznik do niniejszej umowy</w:t>
      </w:r>
      <w:r w:rsidRPr="00AC2FFF">
        <w:rPr>
          <w:sz w:val="22"/>
          <w:szCs w:val="22"/>
        </w:rPr>
        <w:t xml:space="preserve">. W przypadku utraty ważności polisy, </w:t>
      </w:r>
      <w:r w:rsidRPr="00AC2FFF">
        <w:rPr>
          <w:bCs/>
          <w:iCs/>
          <w:sz w:val="22"/>
          <w:szCs w:val="22"/>
        </w:rPr>
        <w:t>Przyjmujący zamówienie</w:t>
      </w:r>
      <w:r w:rsidRPr="00AC2FFF">
        <w:rPr>
          <w:sz w:val="22"/>
          <w:szCs w:val="22"/>
        </w:rPr>
        <w:t xml:space="preserve"> zobowiązany jest przedłożyć Udzielającemu zamówienia przed upływem ważności polisy, kopię nowej polisy.</w:t>
      </w:r>
    </w:p>
    <w:p w:rsidR="00102B99" w:rsidRPr="00AC2FFF" w:rsidRDefault="00102B99" w:rsidP="00102B99">
      <w:pPr>
        <w:suppressAutoHyphens w:val="0"/>
        <w:spacing w:line="360" w:lineRule="auto"/>
        <w:jc w:val="both"/>
        <w:rPr>
          <w:sz w:val="22"/>
          <w:szCs w:val="22"/>
        </w:rPr>
      </w:pPr>
      <w:r w:rsidRPr="00AC2FFF">
        <w:rPr>
          <w:sz w:val="22"/>
          <w:szCs w:val="22"/>
        </w:rPr>
        <w:t xml:space="preserve">2.Przyjmujący zamówienie ponosi pełną odpowiedzialność wobec Udzielającego zamówienia i osoby trzeciej, za szkodę wyrządzoną w trakcie bezpośredniego udzielania świadczenia zdrowotnego, będącego przedmiotem niniejszej umowy, o ile powstała z jego winy, w tym współwiny, </w:t>
      </w:r>
      <w:r w:rsidR="005D4AA7">
        <w:rPr>
          <w:sz w:val="22"/>
          <w:szCs w:val="22"/>
        </w:rPr>
        <w:br/>
      </w:r>
      <w:r w:rsidRPr="00AC2FFF">
        <w:rPr>
          <w:sz w:val="22"/>
          <w:szCs w:val="22"/>
        </w:rPr>
        <w:t>a w szczególności za zaniedbanie lub błąd w sztuce.</w:t>
      </w:r>
    </w:p>
    <w:p w:rsidR="00102B99" w:rsidRPr="00AC2FFF" w:rsidRDefault="00102B99" w:rsidP="00102B99">
      <w:pPr>
        <w:suppressAutoHyphens w:val="0"/>
        <w:spacing w:line="360" w:lineRule="auto"/>
        <w:jc w:val="both"/>
        <w:rPr>
          <w:sz w:val="22"/>
          <w:szCs w:val="22"/>
        </w:rPr>
      </w:pPr>
      <w:r w:rsidRPr="00AC2FFF">
        <w:rPr>
          <w:sz w:val="22"/>
          <w:szCs w:val="22"/>
        </w:rPr>
        <w:t xml:space="preserve">3. Strony niniejszej umowy ponoszą odpowiedzialność solidarną, </w:t>
      </w:r>
      <w:r w:rsidRPr="00AC2FFF">
        <w:rPr>
          <w:color w:val="000000"/>
          <w:sz w:val="22"/>
          <w:szCs w:val="22"/>
        </w:rPr>
        <w:t xml:space="preserve">zgodnie z art. 27 ust. 7 ustawy </w:t>
      </w:r>
      <w:r w:rsidRPr="00AC2FFF">
        <w:rPr>
          <w:color w:val="000000"/>
          <w:sz w:val="22"/>
          <w:szCs w:val="22"/>
        </w:rPr>
        <w:br/>
        <w:t>z dnia 15 kwietnia 2011 roku o działal</w:t>
      </w:r>
      <w:r w:rsidR="005D4AA7">
        <w:rPr>
          <w:color w:val="000000"/>
          <w:sz w:val="22"/>
          <w:szCs w:val="22"/>
        </w:rPr>
        <w:t>ności leczniczej (</w:t>
      </w:r>
      <w:proofErr w:type="spellStart"/>
      <w:r w:rsidR="005D4AA7">
        <w:rPr>
          <w:color w:val="000000"/>
          <w:sz w:val="22"/>
          <w:szCs w:val="22"/>
        </w:rPr>
        <w:t>t.j</w:t>
      </w:r>
      <w:proofErr w:type="spellEnd"/>
      <w:r w:rsidR="005D4AA7">
        <w:rPr>
          <w:color w:val="000000"/>
          <w:sz w:val="22"/>
          <w:szCs w:val="22"/>
        </w:rPr>
        <w:t>. Dz.U.2020.295</w:t>
      </w:r>
      <w:r w:rsidRPr="00AC2FFF">
        <w:rPr>
          <w:color w:val="000000"/>
          <w:sz w:val="22"/>
          <w:szCs w:val="22"/>
        </w:rPr>
        <w:t xml:space="preserve"> ze zm.) za szkodę wyrządzoną osobom trzecim w trakcie bezpośredniego udzielania świadczenia zdrowotnego</w:t>
      </w:r>
      <w:r w:rsidRPr="00AC2FFF">
        <w:rPr>
          <w:sz w:val="22"/>
          <w:szCs w:val="22"/>
        </w:rPr>
        <w:t xml:space="preserve"> będącego przedmiotem tej umowy. Jednakże za szkody wyrządzone przez Przyjmującego zamówienie z jego winy Przyjmujący zamówienie w stosunku do Udzielającego zamówienie odpowiada do pełnej wysokości szkody wraz z odsetkami  i innymi kosztami. </w:t>
      </w:r>
    </w:p>
    <w:p w:rsidR="00102B99" w:rsidRPr="00AC2FFF" w:rsidRDefault="00102B99" w:rsidP="00102B99">
      <w:pPr>
        <w:suppressAutoHyphens w:val="0"/>
        <w:spacing w:line="360" w:lineRule="auto"/>
        <w:jc w:val="both"/>
        <w:rPr>
          <w:sz w:val="22"/>
          <w:szCs w:val="22"/>
        </w:rPr>
      </w:pPr>
      <w:r w:rsidRPr="00AC2FFF">
        <w:rPr>
          <w:sz w:val="22"/>
          <w:szCs w:val="22"/>
        </w:rPr>
        <w:t xml:space="preserve">4. W przypadku roszczenia odszkodowawczego osoby trzeciej z tytułu zdarzenia medycznego dotyczącego świadczeń zdrowotnych objętych niniejszą umową, Udzielający zamówienie ma prawo zawrzeć z osobą trzecią ugodę pozasądową w celu zadośćuczynienia roszczeniom odszkodowawczym tej osoby, po konsultacji z Przyjmującym zamówienie. </w:t>
      </w:r>
    </w:p>
    <w:p w:rsidR="00102B99" w:rsidRPr="00AC2FFF" w:rsidRDefault="00102B99" w:rsidP="00102B99">
      <w:pPr>
        <w:suppressAutoHyphens w:val="0"/>
        <w:spacing w:line="360" w:lineRule="auto"/>
        <w:jc w:val="both"/>
        <w:rPr>
          <w:sz w:val="22"/>
          <w:szCs w:val="22"/>
        </w:rPr>
      </w:pPr>
      <w:r w:rsidRPr="00AC2FFF">
        <w:rPr>
          <w:sz w:val="22"/>
          <w:szCs w:val="22"/>
        </w:rPr>
        <w:t xml:space="preserve">5. Każda ze stron obowiązana jest zawiadomić niezwłocznie drugą o wystąpieniu osoby trzeciej </w:t>
      </w:r>
      <w:r w:rsidRPr="00AC2FFF">
        <w:rPr>
          <w:sz w:val="22"/>
          <w:szCs w:val="22"/>
        </w:rPr>
        <w:br/>
        <w:t>z roszczeniem odszkodowawczym za szkodę będącą następstwem udzielania świadczeń zdrowotnych albo niezgodnego z prawem zaniechania udzielania świadczeń zdrowotnych.</w:t>
      </w:r>
    </w:p>
    <w:p w:rsidR="00102B99" w:rsidRPr="00AC2FFF" w:rsidRDefault="00102B99" w:rsidP="00102B99">
      <w:pPr>
        <w:widowControl w:val="0"/>
        <w:numPr>
          <w:ilvl w:val="0"/>
          <w:numId w:val="11"/>
        </w:numPr>
        <w:tabs>
          <w:tab w:val="clear" w:pos="0"/>
          <w:tab w:val="num" w:pos="360"/>
        </w:tabs>
        <w:suppressAutoHyphens w:val="0"/>
        <w:autoSpaceDE w:val="0"/>
        <w:autoSpaceDN w:val="0"/>
        <w:spacing w:line="360" w:lineRule="auto"/>
        <w:ind w:left="360" w:hanging="360"/>
        <w:jc w:val="both"/>
        <w:rPr>
          <w:b/>
          <w:sz w:val="22"/>
          <w:szCs w:val="22"/>
        </w:rPr>
      </w:pPr>
    </w:p>
    <w:p w:rsidR="00102B99" w:rsidRPr="00AC2FFF" w:rsidRDefault="00102B99" w:rsidP="00102B99">
      <w:pPr>
        <w:spacing w:line="360" w:lineRule="auto"/>
        <w:ind w:left="3540" w:firstLine="708"/>
        <w:jc w:val="both"/>
        <w:rPr>
          <w:b/>
          <w:sz w:val="22"/>
          <w:szCs w:val="22"/>
        </w:rPr>
      </w:pPr>
      <w:r w:rsidRPr="00AC2FFF">
        <w:rPr>
          <w:b/>
          <w:sz w:val="22"/>
          <w:szCs w:val="22"/>
        </w:rPr>
        <w:t>§ 4</w:t>
      </w:r>
    </w:p>
    <w:p w:rsidR="00940F5C" w:rsidRPr="00EB5A3B" w:rsidRDefault="00940F5C" w:rsidP="00940F5C">
      <w:pPr>
        <w:numPr>
          <w:ilvl w:val="0"/>
          <w:numId w:val="4"/>
        </w:numPr>
        <w:tabs>
          <w:tab w:val="left" w:pos="360"/>
          <w:tab w:val="left" w:pos="720"/>
        </w:tabs>
        <w:spacing w:line="360" w:lineRule="auto"/>
        <w:jc w:val="both"/>
        <w:rPr>
          <w:color w:val="FF0000"/>
          <w:sz w:val="22"/>
          <w:szCs w:val="22"/>
        </w:rPr>
      </w:pPr>
      <w:r w:rsidRPr="00EB5A3B">
        <w:rPr>
          <w:sz w:val="22"/>
          <w:szCs w:val="22"/>
        </w:rPr>
        <w:t xml:space="preserve">Przyjmujący zamówienie oświadcza, że posiada aktualne orzeczenie lekarskie o zdolności do udzielania świadczeń zdrowotnych objętych niniejszą umową. </w:t>
      </w:r>
    </w:p>
    <w:p w:rsidR="00940F5C" w:rsidRPr="008C1393" w:rsidRDefault="00940F5C" w:rsidP="00940F5C">
      <w:pPr>
        <w:numPr>
          <w:ilvl w:val="0"/>
          <w:numId w:val="4"/>
        </w:numPr>
        <w:tabs>
          <w:tab w:val="left" w:pos="360"/>
          <w:tab w:val="left" w:pos="720"/>
        </w:tabs>
        <w:spacing w:line="360" w:lineRule="auto"/>
        <w:jc w:val="both"/>
        <w:rPr>
          <w:color w:val="000000"/>
          <w:sz w:val="22"/>
          <w:szCs w:val="22"/>
        </w:rPr>
      </w:pPr>
      <w:r w:rsidRPr="00EB5A3B">
        <w:rPr>
          <w:sz w:val="22"/>
          <w:szCs w:val="22"/>
        </w:rPr>
        <w:t xml:space="preserve">Przyjmujący zamówienie zobowiązuje się do przestrzegania obowiązujących przepisów bhp i p.poż. oraz zarządzeń, instrukcji i innych przepisów </w:t>
      </w:r>
      <w:r w:rsidRPr="008C1393">
        <w:rPr>
          <w:color w:val="000000"/>
          <w:sz w:val="22"/>
          <w:szCs w:val="22"/>
        </w:rPr>
        <w:t xml:space="preserve">porządkowych i organizacyjnych obowiązujących u Udzielającego zamówienia, w tym w szczególności Regulaminu Organizacyjnego.  </w:t>
      </w:r>
    </w:p>
    <w:p w:rsidR="00102B99" w:rsidRPr="00AC2FFF" w:rsidRDefault="00102B99" w:rsidP="00102B99">
      <w:pPr>
        <w:spacing w:line="360" w:lineRule="auto"/>
        <w:ind w:left="3540" w:firstLine="708"/>
        <w:rPr>
          <w:b/>
          <w:sz w:val="22"/>
          <w:szCs w:val="22"/>
        </w:rPr>
      </w:pPr>
      <w:r w:rsidRPr="00AC2FFF">
        <w:rPr>
          <w:b/>
          <w:sz w:val="22"/>
          <w:szCs w:val="22"/>
        </w:rPr>
        <w:t>§ 5</w:t>
      </w:r>
    </w:p>
    <w:p w:rsidR="00102B99" w:rsidRPr="00AC2FFF" w:rsidRDefault="00102B99" w:rsidP="00102B99">
      <w:pPr>
        <w:spacing w:line="360" w:lineRule="auto"/>
        <w:jc w:val="both"/>
        <w:rPr>
          <w:sz w:val="22"/>
          <w:szCs w:val="22"/>
        </w:rPr>
      </w:pPr>
      <w:r w:rsidRPr="00AC2FFF">
        <w:rPr>
          <w:sz w:val="22"/>
          <w:szCs w:val="22"/>
        </w:rPr>
        <w:t>Przyjmujący zamówienie w ramach niniejszej umowy wykonuje czynności składające się na samodzielną opiekę pielęgniarską w oparciu o obowiązującą wiedzę i zasady etyki zawodowej.</w:t>
      </w:r>
    </w:p>
    <w:p w:rsidR="00102B99" w:rsidRDefault="00102B99" w:rsidP="00102B99">
      <w:pPr>
        <w:spacing w:line="360" w:lineRule="auto"/>
        <w:ind w:left="4248" w:firstLine="708"/>
        <w:rPr>
          <w:b/>
          <w:sz w:val="22"/>
          <w:szCs w:val="22"/>
        </w:rPr>
      </w:pPr>
    </w:p>
    <w:p w:rsidR="00940F5C" w:rsidRDefault="00940F5C" w:rsidP="00102B99">
      <w:pPr>
        <w:spacing w:line="360" w:lineRule="auto"/>
        <w:ind w:left="4248" w:firstLine="708"/>
        <w:rPr>
          <w:b/>
          <w:sz w:val="22"/>
          <w:szCs w:val="22"/>
        </w:rPr>
      </w:pPr>
    </w:p>
    <w:p w:rsidR="00940F5C" w:rsidRPr="00AC2FFF" w:rsidRDefault="00940F5C" w:rsidP="00102B99">
      <w:pPr>
        <w:spacing w:line="360" w:lineRule="auto"/>
        <w:ind w:left="4248" w:firstLine="708"/>
        <w:rPr>
          <w:b/>
          <w:sz w:val="22"/>
          <w:szCs w:val="22"/>
        </w:rPr>
      </w:pPr>
    </w:p>
    <w:p w:rsidR="00102B99" w:rsidRPr="00AC2FFF" w:rsidRDefault="00102B99" w:rsidP="00102B99">
      <w:pPr>
        <w:spacing w:line="360" w:lineRule="auto"/>
        <w:ind w:left="3540" w:firstLine="708"/>
        <w:rPr>
          <w:b/>
          <w:sz w:val="22"/>
          <w:szCs w:val="22"/>
        </w:rPr>
      </w:pPr>
      <w:r w:rsidRPr="00AC2FFF">
        <w:rPr>
          <w:b/>
          <w:sz w:val="22"/>
          <w:szCs w:val="22"/>
        </w:rPr>
        <w:t>§ 6</w:t>
      </w:r>
    </w:p>
    <w:p w:rsidR="00102B99" w:rsidRPr="00AC2FFF" w:rsidRDefault="00102B99" w:rsidP="00102B99">
      <w:pPr>
        <w:tabs>
          <w:tab w:val="left" w:pos="720"/>
        </w:tabs>
        <w:spacing w:line="360" w:lineRule="auto"/>
        <w:jc w:val="both"/>
        <w:rPr>
          <w:color w:val="000000"/>
          <w:sz w:val="22"/>
          <w:szCs w:val="22"/>
        </w:rPr>
      </w:pPr>
      <w:r w:rsidRPr="00AC2FFF">
        <w:rPr>
          <w:color w:val="000000"/>
          <w:sz w:val="22"/>
          <w:szCs w:val="22"/>
        </w:rPr>
        <w:t xml:space="preserve">1. Udzielający zamówienia zobowiązuje się zapewnić Przyjmującemu zamówienie dostęp do dokumentacji medycznej tych pacjentów, którzy objęci są świadczeniem usług medycznych  przez Przyjmującego zamówienie z zastrzeżeniem, iż wykorzystane one będą tylko do należytego wykonania świadczeń medycznych. </w:t>
      </w:r>
    </w:p>
    <w:p w:rsidR="00102B99" w:rsidRPr="00AC2FFF" w:rsidRDefault="00102B99" w:rsidP="00102B99">
      <w:pPr>
        <w:tabs>
          <w:tab w:val="left" w:pos="720"/>
        </w:tabs>
        <w:spacing w:line="360" w:lineRule="auto"/>
        <w:jc w:val="both"/>
        <w:rPr>
          <w:color w:val="000000"/>
          <w:sz w:val="22"/>
          <w:szCs w:val="22"/>
        </w:rPr>
      </w:pPr>
      <w:r w:rsidRPr="00AC2FFF">
        <w:rPr>
          <w:color w:val="000000"/>
          <w:sz w:val="22"/>
          <w:szCs w:val="22"/>
        </w:rPr>
        <w:t>2. Udzielający zamówienia zapewnia odpowiednie druki niezbędne do prowadzenia dokumentacji medycznej.</w:t>
      </w:r>
    </w:p>
    <w:p w:rsidR="00102B99" w:rsidRPr="00AC2FFF" w:rsidRDefault="00102B99" w:rsidP="00102B99">
      <w:pPr>
        <w:tabs>
          <w:tab w:val="left" w:pos="720"/>
        </w:tabs>
        <w:spacing w:line="360" w:lineRule="auto"/>
        <w:jc w:val="both"/>
        <w:rPr>
          <w:color w:val="000000"/>
          <w:sz w:val="22"/>
          <w:szCs w:val="22"/>
        </w:rPr>
      </w:pPr>
      <w:r w:rsidRPr="00AC2FFF">
        <w:rPr>
          <w:sz w:val="22"/>
          <w:szCs w:val="22"/>
        </w:rPr>
        <w:t>3. Przyjmujący zamówienie zobowiązuje się do prowadzenia dokumentacji medycznej udzielanych świadczeń zgodnie z obowiązującymi przepisami.</w:t>
      </w:r>
    </w:p>
    <w:p w:rsidR="00102B99" w:rsidRPr="00AC2FFF" w:rsidRDefault="00102B99" w:rsidP="00102B99">
      <w:pPr>
        <w:tabs>
          <w:tab w:val="left" w:pos="720"/>
        </w:tabs>
        <w:spacing w:line="360" w:lineRule="auto"/>
        <w:jc w:val="both"/>
        <w:rPr>
          <w:color w:val="000000"/>
          <w:sz w:val="22"/>
          <w:szCs w:val="22"/>
        </w:rPr>
      </w:pPr>
      <w:r w:rsidRPr="00AC2FFF">
        <w:rPr>
          <w:color w:val="000000"/>
          <w:sz w:val="22"/>
          <w:szCs w:val="22"/>
        </w:rPr>
        <w:t xml:space="preserve">4. Dokumentacja medyczna stanowi własność Udzielającego zamówienie. Wykonanie kopii dokumentacji medycznej przez Przyjmującego zamówienie może nastąpić wyłącznie za zgodą Udzielającego zamówienie.  </w:t>
      </w:r>
    </w:p>
    <w:p w:rsidR="00102B99" w:rsidRPr="00AC2FFF" w:rsidRDefault="00102B99" w:rsidP="00102B99">
      <w:pPr>
        <w:tabs>
          <w:tab w:val="left" w:pos="720"/>
        </w:tabs>
        <w:spacing w:line="360" w:lineRule="auto"/>
        <w:jc w:val="both"/>
        <w:rPr>
          <w:color w:val="000000"/>
          <w:sz w:val="22"/>
          <w:szCs w:val="22"/>
        </w:rPr>
      </w:pPr>
      <w:r w:rsidRPr="00AC2FFF">
        <w:rPr>
          <w:color w:val="000000"/>
          <w:sz w:val="22"/>
          <w:szCs w:val="22"/>
        </w:rPr>
        <w:t xml:space="preserve">5.Przyjmujący zamówienie odpowiedzialny będzie za ochronę danych osobowych zawartych </w:t>
      </w:r>
      <w:r w:rsidRPr="00AC2FFF">
        <w:rPr>
          <w:color w:val="000000"/>
          <w:sz w:val="22"/>
          <w:szCs w:val="22"/>
        </w:rPr>
        <w:br/>
        <w:t>w dokumentacji, zgodnie z ustawą o ochronie danych osobowych.</w:t>
      </w:r>
    </w:p>
    <w:p w:rsidR="00102B99" w:rsidRPr="00AC2FFF" w:rsidRDefault="00102B99" w:rsidP="00102B99">
      <w:pPr>
        <w:tabs>
          <w:tab w:val="left" w:pos="720"/>
        </w:tabs>
        <w:spacing w:line="360" w:lineRule="auto"/>
        <w:jc w:val="both"/>
        <w:rPr>
          <w:color w:val="000000"/>
          <w:sz w:val="22"/>
          <w:szCs w:val="22"/>
        </w:rPr>
      </w:pPr>
      <w:r w:rsidRPr="00AC2FFF">
        <w:rPr>
          <w:color w:val="000000"/>
          <w:sz w:val="22"/>
          <w:szCs w:val="22"/>
        </w:rPr>
        <w:t>6. Przyjmujący zamówienie zobowiązuje się do przestrzegania procedur zapobiegania zakażeniom obowiązującym w SP ZOZ MSWiA we Wrocławiu.</w:t>
      </w:r>
    </w:p>
    <w:p w:rsidR="00102B99" w:rsidRPr="00AC2FFF" w:rsidRDefault="00102B99" w:rsidP="00102B99">
      <w:pPr>
        <w:tabs>
          <w:tab w:val="left" w:pos="720"/>
        </w:tabs>
        <w:spacing w:line="360" w:lineRule="auto"/>
        <w:jc w:val="both"/>
        <w:rPr>
          <w:color w:val="000000"/>
          <w:sz w:val="22"/>
          <w:szCs w:val="22"/>
        </w:rPr>
      </w:pPr>
      <w:r w:rsidRPr="00AC2FFF">
        <w:rPr>
          <w:color w:val="000000"/>
          <w:sz w:val="22"/>
          <w:szCs w:val="22"/>
        </w:rPr>
        <w:t>7. Przyjmujący zamówienie zobowiązuje się do poddania kontroli przeprowadzanej przez Udzielającego   zamówienie   w zakresie udzielanych świadczeń.</w:t>
      </w:r>
    </w:p>
    <w:p w:rsidR="00102B99" w:rsidRPr="00AC2FFF" w:rsidRDefault="00102B99" w:rsidP="00102B99">
      <w:pPr>
        <w:tabs>
          <w:tab w:val="left" w:pos="1440"/>
        </w:tabs>
        <w:spacing w:line="360" w:lineRule="auto"/>
        <w:jc w:val="both"/>
        <w:rPr>
          <w:b/>
          <w:bCs/>
          <w:color w:val="000000"/>
          <w:sz w:val="22"/>
          <w:szCs w:val="22"/>
        </w:rPr>
      </w:pPr>
      <w:r w:rsidRPr="00AC2FFF">
        <w:rPr>
          <w:color w:val="000000"/>
          <w:sz w:val="22"/>
          <w:szCs w:val="22"/>
        </w:rPr>
        <w:t xml:space="preserve">8. Przyjmujący zamówienie zobowiązuje się do poddania kontroli Narodowego Funduszu Zdrowia </w:t>
      </w:r>
      <w:r w:rsidRPr="00AC2FFF">
        <w:rPr>
          <w:color w:val="000000"/>
          <w:sz w:val="22"/>
          <w:szCs w:val="22"/>
        </w:rPr>
        <w:br/>
        <w:t>w ramach przedmiotu umowy w zakresie jakości udzielanych świadczeń i posiadanych kwalifikacji oraz na zasadach określonych w ustawie z dnia 27.08.2004 r. o świadczeniach opieki zdrowotnej finansowanych ze  środków  publicz</w:t>
      </w:r>
      <w:r w:rsidR="00C11641">
        <w:rPr>
          <w:color w:val="000000"/>
          <w:sz w:val="22"/>
          <w:szCs w:val="22"/>
        </w:rPr>
        <w:t>nych (</w:t>
      </w:r>
      <w:proofErr w:type="spellStart"/>
      <w:r w:rsidR="00C11641">
        <w:rPr>
          <w:color w:val="000000"/>
          <w:sz w:val="22"/>
          <w:szCs w:val="22"/>
        </w:rPr>
        <w:t>t.j</w:t>
      </w:r>
      <w:proofErr w:type="spellEnd"/>
      <w:r w:rsidR="00C11641">
        <w:rPr>
          <w:color w:val="000000"/>
          <w:sz w:val="22"/>
          <w:szCs w:val="22"/>
        </w:rPr>
        <w:t>. Dz.U.2020.1398</w:t>
      </w:r>
      <w:r w:rsidRPr="00AC2FFF">
        <w:rPr>
          <w:color w:val="000000"/>
          <w:sz w:val="22"/>
          <w:szCs w:val="22"/>
        </w:rPr>
        <w:t>).</w:t>
      </w:r>
    </w:p>
    <w:p w:rsidR="00102B99" w:rsidRPr="00AC2FFF" w:rsidRDefault="00102B99" w:rsidP="00102B99">
      <w:pPr>
        <w:spacing w:line="360" w:lineRule="auto"/>
        <w:ind w:left="3540" w:firstLine="708"/>
        <w:rPr>
          <w:b/>
          <w:sz w:val="22"/>
          <w:szCs w:val="22"/>
        </w:rPr>
      </w:pPr>
    </w:p>
    <w:p w:rsidR="00102B99" w:rsidRPr="00AC2FFF" w:rsidRDefault="00102B99" w:rsidP="00102B99">
      <w:pPr>
        <w:spacing w:line="360" w:lineRule="auto"/>
        <w:ind w:left="3540" w:firstLine="708"/>
        <w:rPr>
          <w:b/>
          <w:sz w:val="22"/>
          <w:szCs w:val="22"/>
        </w:rPr>
      </w:pPr>
      <w:r w:rsidRPr="00AC2FFF">
        <w:rPr>
          <w:b/>
          <w:sz w:val="22"/>
          <w:szCs w:val="22"/>
        </w:rPr>
        <w:t>§ 7</w:t>
      </w:r>
    </w:p>
    <w:p w:rsidR="00102B99" w:rsidRPr="00AC2FFF" w:rsidRDefault="00102B99" w:rsidP="00102B99">
      <w:pPr>
        <w:widowControl w:val="0"/>
        <w:numPr>
          <w:ilvl w:val="0"/>
          <w:numId w:val="14"/>
        </w:numPr>
        <w:suppressAutoHyphens w:val="0"/>
        <w:autoSpaceDE w:val="0"/>
        <w:autoSpaceDN w:val="0"/>
        <w:spacing w:line="360" w:lineRule="auto"/>
        <w:jc w:val="both"/>
        <w:rPr>
          <w:sz w:val="22"/>
          <w:szCs w:val="22"/>
        </w:rPr>
      </w:pPr>
      <w:r w:rsidRPr="00AC2FFF">
        <w:rPr>
          <w:sz w:val="22"/>
          <w:szCs w:val="22"/>
        </w:rPr>
        <w:t>Przyjmujący zamówienie przy wykonywaniu obowiązków wynikających z niniejszej umowy korzysta bezpłatnie z:</w:t>
      </w:r>
    </w:p>
    <w:p w:rsidR="00102B99" w:rsidRPr="00AC2FFF" w:rsidRDefault="00102B99" w:rsidP="00102B99">
      <w:pPr>
        <w:tabs>
          <w:tab w:val="left" w:pos="360"/>
        </w:tabs>
        <w:spacing w:line="360" w:lineRule="auto"/>
        <w:ind w:left="360"/>
        <w:jc w:val="both"/>
        <w:rPr>
          <w:sz w:val="22"/>
          <w:szCs w:val="22"/>
        </w:rPr>
      </w:pPr>
      <w:r w:rsidRPr="00AC2FFF">
        <w:rPr>
          <w:sz w:val="22"/>
          <w:szCs w:val="22"/>
        </w:rPr>
        <w:t>a )   bazy lokalowej Udzielającego zamówienia,</w:t>
      </w:r>
    </w:p>
    <w:p w:rsidR="00102B99" w:rsidRPr="00AC2FFF" w:rsidRDefault="00102B99" w:rsidP="00102B99">
      <w:pPr>
        <w:tabs>
          <w:tab w:val="left" w:pos="360"/>
        </w:tabs>
        <w:spacing w:line="360" w:lineRule="auto"/>
        <w:jc w:val="both"/>
        <w:rPr>
          <w:sz w:val="22"/>
          <w:szCs w:val="22"/>
        </w:rPr>
      </w:pPr>
      <w:r w:rsidRPr="00AC2FFF">
        <w:rPr>
          <w:sz w:val="22"/>
          <w:szCs w:val="22"/>
        </w:rPr>
        <w:t xml:space="preserve">      b)   aparatury i sprzętu medycznego Udzielającego zamówienia,</w:t>
      </w:r>
    </w:p>
    <w:p w:rsidR="00102B99" w:rsidRPr="00AC2FFF" w:rsidRDefault="00102B99" w:rsidP="00102B99">
      <w:pPr>
        <w:widowControl w:val="0"/>
        <w:numPr>
          <w:ilvl w:val="0"/>
          <w:numId w:val="15"/>
        </w:numPr>
        <w:tabs>
          <w:tab w:val="left" w:pos="360"/>
        </w:tabs>
        <w:suppressAutoHyphens w:val="0"/>
        <w:autoSpaceDE w:val="0"/>
        <w:autoSpaceDN w:val="0"/>
        <w:spacing w:line="360" w:lineRule="auto"/>
        <w:jc w:val="both"/>
        <w:rPr>
          <w:sz w:val="22"/>
          <w:szCs w:val="22"/>
        </w:rPr>
      </w:pPr>
      <w:r w:rsidRPr="00AC2FFF">
        <w:rPr>
          <w:sz w:val="22"/>
          <w:szCs w:val="22"/>
        </w:rPr>
        <w:t>leków i materiałów opatrunkowych Udzielającego zamówienia,</w:t>
      </w:r>
    </w:p>
    <w:p w:rsidR="00102B99" w:rsidRPr="00AC2FFF" w:rsidRDefault="00102B99" w:rsidP="00102B99">
      <w:pPr>
        <w:widowControl w:val="0"/>
        <w:numPr>
          <w:ilvl w:val="0"/>
          <w:numId w:val="15"/>
        </w:numPr>
        <w:tabs>
          <w:tab w:val="left" w:pos="360"/>
        </w:tabs>
        <w:suppressAutoHyphens w:val="0"/>
        <w:autoSpaceDE w:val="0"/>
        <w:autoSpaceDN w:val="0"/>
        <w:spacing w:line="360" w:lineRule="auto"/>
        <w:jc w:val="both"/>
        <w:rPr>
          <w:sz w:val="22"/>
          <w:szCs w:val="22"/>
        </w:rPr>
      </w:pPr>
      <w:r w:rsidRPr="00AC2FFF">
        <w:rPr>
          <w:sz w:val="22"/>
          <w:szCs w:val="22"/>
        </w:rPr>
        <w:t>sprzętu jednorazowego użytku.</w:t>
      </w:r>
    </w:p>
    <w:p w:rsidR="00102B99" w:rsidRPr="00AC2FFF" w:rsidRDefault="00102B99" w:rsidP="00102B99">
      <w:pPr>
        <w:widowControl w:val="0"/>
        <w:numPr>
          <w:ilvl w:val="0"/>
          <w:numId w:val="14"/>
        </w:numPr>
        <w:suppressAutoHyphens w:val="0"/>
        <w:autoSpaceDE w:val="0"/>
        <w:autoSpaceDN w:val="0"/>
        <w:spacing w:line="360" w:lineRule="auto"/>
        <w:jc w:val="both"/>
        <w:rPr>
          <w:sz w:val="22"/>
          <w:szCs w:val="22"/>
        </w:rPr>
      </w:pPr>
      <w:r w:rsidRPr="00AC2FFF">
        <w:rPr>
          <w:sz w:val="22"/>
          <w:szCs w:val="22"/>
        </w:rPr>
        <w:t>Korzystanie z wyżej wymienionych środków może odbywać się w zakresie niezbędnym do świadczenia objętych niniejszą umową usług medycznych.</w:t>
      </w:r>
    </w:p>
    <w:p w:rsidR="00102B99" w:rsidRPr="00AC2FFF" w:rsidRDefault="00102B99" w:rsidP="00102B99">
      <w:pPr>
        <w:pStyle w:val="Akapitzlist"/>
        <w:numPr>
          <w:ilvl w:val="0"/>
          <w:numId w:val="14"/>
        </w:numPr>
        <w:suppressAutoHyphens/>
        <w:spacing w:after="0" w:line="360" w:lineRule="auto"/>
        <w:jc w:val="both"/>
        <w:rPr>
          <w:rFonts w:ascii="Times New Roman" w:hAnsi="Times New Roman"/>
          <w:color w:val="000000"/>
        </w:rPr>
      </w:pPr>
      <w:r w:rsidRPr="00AC2FFF">
        <w:rPr>
          <w:rFonts w:ascii="Times New Roman" w:hAnsi="Times New Roman"/>
          <w:color w:val="000000"/>
        </w:rPr>
        <w:t xml:space="preserve">Przyjmujący zamówienie oświadcza, że zna zasady użytkowania aparatury i sprzętu i zobowiązuje się używać sprzęt, aparaturę i inne środki w sposób odpowiadający ich właściwościom </w:t>
      </w:r>
      <w:r w:rsidRPr="00AC2FFF">
        <w:rPr>
          <w:rFonts w:ascii="Times New Roman" w:hAnsi="Times New Roman"/>
          <w:color w:val="000000"/>
        </w:rPr>
        <w:br/>
        <w:t>i przeznaczeniu, zgodnie z instrukcją obsługi i przepisami BHP oraz dołoży najwyższej staranności przy jego eksploatacji.</w:t>
      </w:r>
    </w:p>
    <w:p w:rsidR="00102B99" w:rsidRPr="00AC2FFF" w:rsidRDefault="00102B99" w:rsidP="00102B99">
      <w:pPr>
        <w:pStyle w:val="Akapitzlist"/>
        <w:numPr>
          <w:ilvl w:val="0"/>
          <w:numId w:val="14"/>
        </w:numPr>
        <w:suppressAutoHyphens/>
        <w:spacing w:after="0" w:line="360" w:lineRule="auto"/>
        <w:jc w:val="both"/>
        <w:rPr>
          <w:rFonts w:ascii="Times New Roman" w:hAnsi="Times New Roman"/>
          <w:color w:val="000000"/>
        </w:rPr>
      </w:pPr>
      <w:r w:rsidRPr="00AC2FFF">
        <w:rPr>
          <w:rFonts w:ascii="Times New Roman" w:hAnsi="Times New Roman"/>
          <w:color w:val="000000"/>
        </w:rPr>
        <w:t>Przyjmujący zamówienie ponosi pełną odpowiedzialność materialną za szkodę wyrządzoną niewłaściwym użytkowaniem aparatury i sprzętu medycznego.</w:t>
      </w:r>
    </w:p>
    <w:p w:rsidR="00102B99" w:rsidRPr="00AC2FFF" w:rsidRDefault="00102B99" w:rsidP="00102B99">
      <w:pPr>
        <w:spacing w:line="360" w:lineRule="auto"/>
        <w:jc w:val="center"/>
        <w:rPr>
          <w:b/>
          <w:sz w:val="22"/>
          <w:szCs w:val="22"/>
        </w:rPr>
      </w:pPr>
    </w:p>
    <w:p w:rsidR="00102B99" w:rsidRPr="00AC2FFF" w:rsidRDefault="00102B99" w:rsidP="00102B99">
      <w:pPr>
        <w:spacing w:line="360" w:lineRule="auto"/>
        <w:ind w:left="3540" w:firstLine="708"/>
        <w:rPr>
          <w:b/>
          <w:sz w:val="22"/>
          <w:szCs w:val="22"/>
        </w:rPr>
      </w:pPr>
      <w:r w:rsidRPr="00AC2FFF">
        <w:rPr>
          <w:b/>
          <w:sz w:val="22"/>
          <w:szCs w:val="22"/>
        </w:rPr>
        <w:t>§ 8</w:t>
      </w:r>
    </w:p>
    <w:p w:rsidR="00102B99" w:rsidRPr="00AC2FFF" w:rsidRDefault="00102B99" w:rsidP="005D4AA7">
      <w:pPr>
        <w:tabs>
          <w:tab w:val="left" w:pos="360"/>
          <w:tab w:val="left" w:pos="426"/>
        </w:tabs>
        <w:spacing w:before="240" w:line="360" w:lineRule="auto"/>
        <w:jc w:val="both"/>
        <w:rPr>
          <w:color w:val="000000"/>
          <w:sz w:val="22"/>
          <w:szCs w:val="22"/>
        </w:rPr>
      </w:pPr>
      <w:r w:rsidRPr="00AC2FFF">
        <w:rPr>
          <w:color w:val="000000"/>
          <w:sz w:val="22"/>
          <w:szCs w:val="22"/>
        </w:rPr>
        <w:t>1. Strony ustalają odpowiedzialność za niewykonanie lub nienależyte wykonanie umowy przez zapłatę kar umownych na  następujących zasadach i wysokościach:</w:t>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br/>
      </w:r>
      <w:r w:rsidRPr="00AC2FFF">
        <w:rPr>
          <w:color w:val="000000"/>
          <w:sz w:val="22"/>
          <w:szCs w:val="22"/>
        </w:rPr>
        <w:t xml:space="preserve">1/ Przyjmujący zamówienie zapłaci Udzielającemu zamówienia karę umowną - w wysokości 300 zł za jedno naruszenie  </w:t>
      </w:r>
      <w:r w:rsidR="005D4AA7">
        <w:rPr>
          <w:color w:val="000000"/>
          <w:sz w:val="22"/>
          <w:szCs w:val="22"/>
        </w:rPr>
        <w:t>polegające w szczególności na:</w:t>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br/>
      </w:r>
      <w:r w:rsidRPr="00AC2FFF">
        <w:rPr>
          <w:color w:val="000000"/>
          <w:sz w:val="22"/>
          <w:szCs w:val="22"/>
        </w:rPr>
        <w:t xml:space="preserve">a/ braku powiadomienia Udzielającego zamówienia o niemożności udzielenia świadczeń w terminie określonym w miesięcznym harmonogramie, </w:t>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tab/>
      </w:r>
      <w:r w:rsidR="005D4AA7">
        <w:rPr>
          <w:color w:val="000000"/>
          <w:sz w:val="22"/>
          <w:szCs w:val="22"/>
        </w:rPr>
        <w:br/>
      </w:r>
      <w:r w:rsidRPr="00AC2FFF">
        <w:rPr>
          <w:color w:val="000000"/>
          <w:sz w:val="22"/>
          <w:szCs w:val="22"/>
        </w:rPr>
        <w:t>b/ nie udzielenia świadczeń zdrowotnych bez uzyskania zgody przez Udzielającego zamówienia na czasową nieobecność Przyjmującego zamówienie,</w:t>
      </w:r>
    </w:p>
    <w:p w:rsidR="00102B99" w:rsidRPr="00AC2FFF" w:rsidRDefault="005D4AA7" w:rsidP="00102B99">
      <w:pPr>
        <w:spacing w:line="360" w:lineRule="auto"/>
        <w:jc w:val="both"/>
        <w:rPr>
          <w:sz w:val="22"/>
          <w:szCs w:val="22"/>
        </w:rPr>
      </w:pPr>
      <w:r>
        <w:rPr>
          <w:color w:val="000000"/>
          <w:sz w:val="22"/>
          <w:szCs w:val="22"/>
        </w:rPr>
        <w:t>c</w:t>
      </w:r>
      <w:r w:rsidRPr="00542EE0">
        <w:rPr>
          <w:color w:val="000000"/>
          <w:sz w:val="22"/>
          <w:szCs w:val="22"/>
        </w:rPr>
        <w:t xml:space="preserve">/ </w:t>
      </w:r>
      <w:r w:rsidRPr="008E53AC">
        <w:rPr>
          <w:color w:val="000000"/>
          <w:sz w:val="22"/>
          <w:szCs w:val="22"/>
        </w:rPr>
        <w:t xml:space="preserve">niewłaściwego wypełniania </w:t>
      </w:r>
      <w:r>
        <w:rPr>
          <w:color w:val="000000"/>
          <w:sz w:val="22"/>
          <w:szCs w:val="22"/>
        </w:rPr>
        <w:t>dokumentacji medycznej, w szczególności umieszczanie danych medycznych niezgodnych ze stanem rzeczywistym, nieczytelnych, sprzecznych z przepisami prawa albo wytycznymi upoważnionych właściwych organów.</w:t>
      </w:r>
      <w:r>
        <w:rPr>
          <w:color w:val="000000"/>
          <w:sz w:val="22"/>
          <w:szCs w:val="22"/>
        </w:rPr>
        <w:tab/>
      </w:r>
    </w:p>
    <w:p w:rsidR="00102B99" w:rsidRPr="00AC2FFF" w:rsidRDefault="00102B99" w:rsidP="00102B99">
      <w:pPr>
        <w:spacing w:line="360" w:lineRule="auto"/>
        <w:jc w:val="both"/>
        <w:rPr>
          <w:sz w:val="22"/>
          <w:szCs w:val="22"/>
        </w:rPr>
      </w:pPr>
      <w:r w:rsidRPr="00AC2FFF">
        <w:rPr>
          <w:sz w:val="22"/>
          <w:szCs w:val="22"/>
        </w:rPr>
        <w:t>2/ Przyjmujący zamówienie zapłaci Udzielającemu zamówienia karę umowną za rozwiązanie umowy bez wypowiedzenia z przyczyn leżących po jego stronie – w wyso</w:t>
      </w:r>
      <w:r w:rsidR="00C11641">
        <w:rPr>
          <w:sz w:val="22"/>
          <w:szCs w:val="22"/>
        </w:rPr>
        <w:t xml:space="preserve">kości równej kwocie 3.000,00 (słownie zł.: trzy tysiące). </w:t>
      </w:r>
    </w:p>
    <w:p w:rsidR="00102B99" w:rsidRPr="00AC2FFF" w:rsidRDefault="00102B99" w:rsidP="00DA326B">
      <w:pPr>
        <w:pStyle w:val="Tekstpodstawowy31"/>
        <w:spacing w:line="360" w:lineRule="auto"/>
        <w:rPr>
          <w:color w:val="000000"/>
          <w:sz w:val="22"/>
          <w:szCs w:val="22"/>
        </w:rPr>
      </w:pPr>
      <w:r w:rsidRPr="00AC2FFF">
        <w:rPr>
          <w:color w:val="000000"/>
          <w:sz w:val="22"/>
          <w:szCs w:val="22"/>
        </w:rPr>
        <w:t>2. Jeżeli na skutek niewykonania lub niewłaściwego wykonania niniejszej umowy przez Przyjmującego zamówienie Udzielający zamówienie poniesie szkodę, której wysokość przekracza wysokość zastrzeżonych kar umownych, Udzielający zamówienie zastrzega możliwość dochodzenia odszkodowania na zasadach ogólnych, do wysokości rzeczywiście poniesionej szkody.</w:t>
      </w:r>
      <w:r w:rsidR="00DA326B">
        <w:rPr>
          <w:color w:val="000000"/>
          <w:sz w:val="22"/>
          <w:szCs w:val="22"/>
        </w:rPr>
        <w:br/>
      </w:r>
      <w:r w:rsidRPr="00AC2FFF">
        <w:rPr>
          <w:color w:val="000000"/>
          <w:sz w:val="22"/>
          <w:szCs w:val="22"/>
        </w:rPr>
        <w:t>3. Kara umowna płatna jest w terminie 14 dni od dnia otrzymania wezwania do jej zapłaty.</w:t>
      </w:r>
      <w:r w:rsidR="00DA326B">
        <w:rPr>
          <w:color w:val="000000"/>
          <w:sz w:val="22"/>
          <w:szCs w:val="22"/>
        </w:rPr>
        <w:br/>
      </w:r>
      <w:r w:rsidRPr="00AC2FFF">
        <w:rPr>
          <w:color w:val="000000"/>
          <w:sz w:val="22"/>
          <w:szCs w:val="22"/>
        </w:rPr>
        <w:t>4. Przyjmujący zamówienie wyraża zgodę na potrącenie przez Udzielającego zamówien</w:t>
      </w:r>
      <w:r w:rsidR="00DA326B">
        <w:rPr>
          <w:color w:val="000000"/>
          <w:sz w:val="22"/>
          <w:szCs w:val="22"/>
        </w:rPr>
        <w:t xml:space="preserve">ia kary umownej </w:t>
      </w:r>
      <w:r w:rsidRPr="00AC2FFF">
        <w:rPr>
          <w:color w:val="000000"/>
          <w:sz w:val="22"/>
          <w:szCs w:val="22"/>
        </w:rPr>
        <w:t>z przysługującego wynagrodzenia.</w:t>
      </w:r>
      <w:r w:rsidRPr="00AC2FFF">
        <w:rPr>
          <w:color w:val="000000"/>
          <w:sz w:val="22"/>
          <w:szCs w:val="22"/>
        </w:rPr>
        <w:tab/>
      </w:r>
      <w:r w:rsidRPr="00AC2FFF">
        <w:rPr>
          <w:color w:val="000000"/>
          <w:sz w:val="22"/>
          <w:szCs w:val="22"/>
        </w:rPr>
        <w:tab/>
      </w:r>
      <w:r w:rsidRPr="00AC2FFF">
        <w:rPr>
          <w:color w:val="000000"/>
          <w:sz w:val="22"/>
          <w:szCs w:val="22"/>
        </w:rPr>
        <w:tab/>
      </w:r>
      <w:r w:rsidRPr="00AC2FFF">
        <w:rPr>
          <w:color w:val="000000"/>
          <w:sz w:val="22"/>
          <w:szCs w:val="22"/>
        </w:rPr>
        <w:tab/>
      </w:r>
      <w:r w:rsidRPr="00AC2FFF">
        <w:rPr>
          <w:color w:val="000000"/>
          <w:sz w:val="22"/>
          <w:szCs w:val="22"/>
        </w:rPr>
        <w:tab/>
      </w:r>
      <w:r w:rsidRPr="00AC2FFF">
        <w:rPr>
          <w:color w:val="000000"/>
          <w:sz w:val="22"/>
          <w:szCs w:val="22"/>
        </w:rPr>
        <w:tab/>
      </w:r>
      <w:r w:rsidRPr="00AC2FFF">
        <w:rPr>
          <w:color w:val="000000"/>
          <w:sz w:val="22"/>
          <w:szCs w:val="22"/>
        </w:rPr>
        <w:tab/>
      </w:r>
      <w:r w:rsidR="00DA326B">
        <w:rPr>
          <w:color w:val="000000"/>
          <w:sz w:val="22"/>
          <w:szCs w:val="22"/>
        </w:rPr>
        <w:br/>
      </w:r>
      <w:r w:rsidRPr="00AC2FFF">
        <w:rPr>
          <w:color w:val="000000"/>
          <w:sz w:val="22"/>
          <w:szCs w:val="22"/>
        </w:rPr>
        <w:t>5. W przypadku naruszenia przez Przyjmującego zamówienie ochrony danych osobowych, Przyjmujący zamówienie bez zbędnej zwłoki zgłasza naruszenie Udzielającemu zamówienia. Udzielający zamówienia żąda od Przyjmującego zamówienie informacji o po</w:t>
      </w:r>
      <w:r w:rsidR="00DA326B">
        <w:rPr>
          <w:color w:val="000000"/>
          <w:sz w:val="22"/>
          <w:szCs w:val="22"/>
        </w:rPr>
        <w:t>djętych działaniach naprawczych</w:t>
      </w:r>
      <w:r w:rsidR="00D952EC">
        <w:rPr>
          <w:color w:val="000000"/>
          <w:sz w:val="22"/>
          <w:szCs w:val="22"/>
        </w:rPr>
        <w:t xml:space="preserve"> i</w:t>
      </w:r>
      <w:r w:rsidRPr="00AC2FFF">
        <w:rPr>
          <w:color w:val="000000"/>
          <w:sz w:val="22"/>
          <w:szCs w:val="22"/>
        </w:rPr>
        <w:t xml:space="preserve"> uruchamia odpowiednią procedurę. W przypadku nałożenia na Udzielającego zamówienia sankcji za wyżej wymienione naruszenie, Udzielający zmówienia obciąży odpowiednio sankcją Przyjmującego zamówienie. </w:t>
      </w:r>
    </w:p>
    <w:p w:rsidR="00102B99" w:rsidRPr="00AC2FFF" w:rsidRDefault="00102B99" w:rsidP="00102B99">
      <w:pPr>
        <w:spacing w:line="360" w:lineRule="auto"/>
        <w:rPr>
          <w:b/>
          <w:sz w:val="22"/>
          <w:szCs w:val="22"/>
        </w:rPr>
      </w:pPr>
    </w:p>
    <w:p w:rsidR="00102B99" w:rsidRPr="00AC2FFF" w:rsidRDefault="00102B99" w:rsidP="00102B99">
      <w:pPr>
        <w:spacing w:line="360" w:lineRule="auto"/>
        <w:ind w:left="3540" w:firstLine="708"/>
        <w:rPr>
          <w:b/>
          <w:sz w:val="22"/>
          <w:szCs w:val="22"/>
        </w:rPr>
      </w:pPr>
      <w:r w:rsidRPr="00AC2FFF">
        <w:rPr>
          <w:b/>
          <w:sz w:val="22"/>
          <w:szCs w:val="22"/>
        </w:rPr>
        <w:t>§ 9</w:t>
      </w:r>
    </w:p>
    <w:p w:rsidR="00102B99" w:rsidRPr="00AC2FFF" w:rsidRDefault="00102B99" w:rsidP="00102B99">
      <w:pPr>
        <w:widowControl w:val="0"/>
        <w:numPr>
          <w:ilvl w:val="0"/>
          <w:numId w:val="16"/>
        </w:numPr>
        <w:suppressAutoHyphens w:val="0"/>
        <w:autoSpaceDE w:val="0"/>
        <w:autoSpaceDN w:val="0"/>
        <w:spacing w:line="360" w:lineRule="auto"/>
        <w:jc w:val="both"/>
        <w:rPr>
          <w:color w:val="000000"/>
          <w:sz w:val="22"/>
          <w:szCs w:val="22"/>
        </w:rPr>
      </w:pPr>
      <w:r w:rsidRPr="00AC2FFF">
        <w:rPr>
          <w:color w:val="000000"/>
          <w:sz w:val="22"/>
          <w:szCs w:val="22"/>
        </w:rPr>
        <w:t>Z tytułu niniejszej umowy Przyjmujący zamówienie otrzyma wynagrodzenie w wysokości:</w:t>
      </w:r>
    </w:p>
    <w:p w:rsidR="00102B99" w:rsidRPr="00AC2FFF" w:rsidRDefault="00102B99" w:rsidP="00102B99">
      <w:pPr>
        <w:spacing w:line="360" w:lineRule="auto"/>
        <w:jc w:val="both"/>
        <w:rPr>
          <w:color w:val="000000"/>
          <w:sz w:val="22"/>
          <w:szCs w:val="22"/>
        </w:rPr>
      </w:pPr>
      <w:r w:rsidRPr="00AC2FFF">
        <w:rPr>
          <w:b/>
          <w:color w:val="000000"/>
          <w:sz w:val="22"/>
          <w:szCs w:val="22"/>
        </w:rPr>
        <w:t xml:space="preserve">- ……….zł brutto </w:t>
      </w:r>
      <w:r w:rsidRPr="00AC2FFF">
        <w:rPr>
          <w:color w:val="000000"/>
          <w:sz w:val="22"/>
          <w:szCs w:val="22"/>
        </w:rPr>
        <w:t>(słownie zł.: …………………..) za jedną godzinę udzielania świadczeń zdrowotnych,</w:t>
      </w:r>
    </w:p>
    <w:p w:rsidR="00102B99" w:rsidRPr="00AC2FFF" w:rsidRDefault="00102B99" w:rsidP="00102B99">
      <w:pPr>
        <w:spacing w:line="360" w:lineRule="auto"/>
        <w:jc w:val="both"/>
        <w:rPr>
          <w:color w:val="000000"/>
          <w:sz w:val="22"/>
          <w:szCs w:val="22"/>
        </w:rPr>
      </w:pPr>
      <w:r w:rsidRPr="00AC2FFF">
        <w:rPr>
          <w:b/>
          <w:color w:val="000000"/>
          <w:sz w:val="22"/>
          <w:szCs w:val="22"/>
        </w:rPr>
        <w:t xml:space="preserve">- ………..zł brutto </w:t>
      </w:r>
      <w:r w:rsidRPr="00AC2FFF">
        <w:rPr>
          <w:color w:val="000000"/>
          <w:sz w:val="22"/>
          <w:szCs w:val="22"/>
        </w:rPr>
        <w:t>(słownie zł.: ………………….) za jedną godzinę pozostawania w gotowości do udzielania świadczeń zdrowotnych,</w:t>
      </w:r>
    </w:p>
    <w:p w:rsidR="00102B99" w:rsidRPr="00AC2FFF" w:rsidRDefault="00102B99" w:rsidP="00102B99">
      <w:pPr>
        <w:spacing w:line="360" w:lineRule="auto"/>
        <w:jc w:val="both"/>
        <w:rPr>
          <w:color w:val="000000"/>
          <w:sz w:val="22"/>
          <w:szCs w:val="22"/>
        </w:rPr>
      </w:pPr>
      <w:r w:rsidRPr="00AC2FFF">
        <w:rPr>
          <w:b/>
          <w:color w:val="000000"/>
          <w:sz w:val="22"/>
          <w:szCs w:val="22"/>
        </w:rPr>
        <w:t xml:space="preserve">- …………zł brutto </w:t>
      </w:r>
      <w:r w:rsidRPr="00AC2FFF">
        <w:rPr>
          <w:color w:val="000000"/>
          <w:sz w:val="22"/>
          <w:szCs w:val="22"/>
        </w:rPr>
        <w:t>(słownie zł.: ……………………) za jedną godzinę udzielania świadczeń zdrowotnych w przypadku wezwania.</w:t>
      </w:r>
    </w:p>
    <w:p w:rsidR="00102B99" w:rsidRPr="00AC2FFF" w:rsidRDefault="00102B99" w:rsidP="00102B99">
      <w:pPr>
        <w:tabs>
          <w:tab w:val="left" w:pos="720"/>
        </w:tabs>
        <w:spacing w:line="360" w:lineRule="auto"/>
        <w:jc w:val="both"/>
        <w:rPr>
          <w:sz w:val="22"/>
          <w:szCs w:val="22"/>
        </w:rPr>
      </w:pPr>
      <w:r w:rsidRPr="00AC2FFF">
        <w:rPr>
          <w:sz w:val="22"/>
          <w:szCs w:val="22"/>
        </w:rPr>
        <w:t>2. Rozliczanie udzielanych świadczeń następować będzie w okresach miesięcznych. Wzór rozliczenia  udzielonych świadczeń zdrowotnych stanowią załączniki nr 1 i 2 do niniejszej umowy.</w:t>
      </w:r>
    </w:p>
    <w:p w:rsidR="00102B99" w:rsidRPr="00AC2FFF" w:rsidRDefault="00102B99" w:rsidP="00102B99">
      <w:pPr>
        <w:tabs>
          <w:tab w:val="left" w:pos="1080"/>
        </w:tabs>
        <w:spacing w:line="360" w:lineRule="auto"/>
        <w:jc w:val="both"/>
        <w:rPr>
          <w:sz w:val="22"/>
          <w:szCs w:val="22"/>
        </w:rPr>
      </w:pPr>
      <w:r w:rsidRPr="00AC2FFF">
        <w:rPr>
          <w:color w:val="000000"/>
          <w:sz w:val="22"/>
          <w:szCs w:val="22"/>
        </w:rPr>
        <w:lastRenderedPageBreak/>
        <w:t xml:space="preserve">3. </w:t>
      </w:r>
      <w:r w:rsidRPr="00AC2FFF">
        <w:rPr>
          <w:sz w:val="22"/>
          <w:szCs w:val="22"/>
        </w:rPr>
        <w:t xml:space="preserve">Wypłata wynagrodzenia nastąpi na podstawie faktury wystawionej </w:t>
      </w:r>
      <w:r w:rsidR="00DA326B">
        <w:rPr>
          <w:sz w:val="22"/>
          <w:szCs w:val="22"/>
        </w:rPr>
        <w:t xml:space="preserve">przez Przyjmującego zamówienie </w:t>
      </w:r>
      <w:r w:rsidRPr="00AC2FFF">
        <w:rPr>
          <w:sz w:val="22"/>
          <w:szCs w:val="22"/>
        </w:rPr>
        <w:t xml:space="preserve">i dostarczonego Udzielającemu zamówienia do dnia 5 następnego miesiąca po miesiącu udzielania świadczeń, przelewem na rachunek bankowy wskazany przez Przyjmującego zamówienie  w terminie zapłaty do  dnia 26 w miesiącu  otrzymania faktury. </w:t>
      </w:r>
      <w:r w:rsidRPr="00AC2FFF">
        <w:rPr>
          <w:color w:val="000000"/>
          <w:sz w:val="22"/>
          <w:szCs w:val="22"/>
        </w:rPr>
        <w:t xml:space="preserve">W przypadku opóźnienia </w:t>
      </w:r>
      <w:r w:rsidR="00DA326B">
        <w:rPr>
          <w:color w:val="000000"/>
          <w:sz w:val="22"/>
          <w:szCs w:val="22"/>
        </w:rPr>
        <w:br/>
      </w:r>
      <w:r w:rsidRPr="00AC2FFF">
        <w:rPr>
          <w:color w:val="000000"/>
          <w:sz w:val="22"/>
          <w:szCs w:val="22"/>
        </w:rPr>
        <w:t>w dostarczeniu faktury Udzielającemu zamówienia, zapłata za wykonane świadczenia nastąpi w ciągu 15 dni od otrzymania faktury.</w:t>
      </w:r>
    </w:p>
    <w:p w:rsidR="00102B99" w:rsidRPr="00AC2FFF" w:rsidRDefault="00102B99" w:rsidP="00102B99">
      <w:pPr>
        <w:spacing w:line="360" w:lineRule="auto"/>
        <w:jc w:val="both"/>
        <w:rPr>
          <w:sz w:val="22"/>
          <w:szCs w:val="22"/>
        </w:rPr>
      </w:pPr>
      <w:r w:rsidRPr="00AC2FFF">
        <w:rPr>
          <w:color w:val="000000"/>
          <w:sz w:val="22"/>
          <w:szCs w:val="22"/>
        </w:rPr>
        <w:t xml:space="preserve">4. </w:t>
      </w:r>
      <w:r w:rsidRPr="00AC2FFF">
        <w:rPr>
          <w:sz w:val="22"/>
          <w:szCs w:val="22"/>
        </w:rPr>
        <w:t xml:space="preserve">Do faktury Przyjmujący  zamówienie  zobowiązany  jest  załączyć wykaz udzielonych świadczeń, potwierdzony przez </w:t>
      </w:r>
      <w:r w:rsidRPr="00AC2FFF">
        <w:rPr>
          <w:color w:val="000000"/>
          <w:sz w:val="22"/>
          <w:szCs w:val="22"/>
        </w:rPr>
        <w:t xml:space="preserve">Pielęgniarkę Oddziałową Oddziału Anestezjologii i I.T. </w:t>
      </w:r>
      <w:r w:rsidRPr="00AC2FFF">
        <w:rPr>
          <w:sz w:val="22"/>
          <w:szCs w:val="22"/>
        </w:rPr>
        <w:t>pod rygorem nie wypłacenia wynagrodzenia w terminie. Wykaz udzielonych świadczeń stanowią załączniki nr 1 i 2 do niniejszej umowy.</w:t>
      </w:r>
    </w:p>
    <w:p w:rsidR="00102B99" w:rsidRPr="00AC2FFF" w:rsidRDefault="00102B99" w:rsidP="00102B99">
      <w:pPr>
        <w:tabs>
          <w:tab w:val="left" w:pos="360"/>
          <w:tab w:val="left" w:pos="720"/>
        </w:tabs>
        <w:spacing w:line="360" w:lineRule="auto"/>
        <w:jc w:val="both"/>
        <w:rPr>
          <w:sz w:val="22"/>
          <w:szCs w:val="22"/>
        </w:rPr>
      </w:pPr>
    </w:p>
    <w:p w:rsidR="00102B99" w:rsidRPr="00AC2FFF" w:rsidRDefault="00102B99" w:rsidP="00102B99">
      <w:pPr>
        <w:spacing w:line="360" w:lineRule="auto"/>
        <w:ind w:left="3540" w:firstLine="708"/>
        <w:rPr>
          <w:b/>
          <w:sz w:val="22"/>
          <w:szCs w:val="22"/>
        </w:rPr>
      </w:pPr>
      <w:r w:rsidRPr="00AC2FFF">
        <w:rPr>
          <w:b/>
          <w:sz w:val="22"/>
          <w:szCs w:val="22"/>
        </w:rPr>
        <w:t>§ 10</w:t>
      </w:r>
    </w:p>
    <w:p w:rsidR="00102B99" w:rsidRPr="00AC2FFF" w:rsidRDefault="00102B99" w:rsidP="00102B99">
      <w:pPr>
        <w:numPr>
          <w:ilvl w:val="0"/>
          <w:numId w:val="17"/>
        </w:numPr>
        <w:tabs>
          <w:tab w:val="left" w:pos="360"/>
        </w:tabs>
        <w:autoSpaceDN w:val="0"/>
        <w:spacing w:line="360" w:lineRule="auto"/>
        <w:jc w:val="both"/>
        <w:rPr>
          <w:b/>
          <w:bCs/>
          <w:sz w:val="22"/>
          <w:szCs w:val="22"/>
        </w:rPr>
      </w:pPr>
      <w:r w:rsidRPr="00AC2FFF">
        <w:rPr>
          <w:sz w:val="22"/>
          <w:szCs w:val="22"/>
        </w:rPr>
        <w:t xml:space="preserve">Umowa została zawarta na okres od </w:t>
      </w:r>
      <w:r w:rsidRPr="00AC2FFF">
        <w:rPr>
          <w:color w:val="000000"/>
          <w:sz w:val="22"/>
          <w:szCs w:val="22"/>
        </w:rPr>
        <w:t xml:space="preserve">dnia </w:t>
      </w:r>
      <w:r w:rsidR="00940F5C">
        <w:rPr>
          <w:b/>
          <w:bCs/>
          <w:color w:val="000000"/>
          <w:sz w:val="22"/>
          <w:szCs w:val="22"/>
        </w:rPr>
        <w:t>01.12</w:t>
      </w:r>
      <w:r w:rsidRPr="00AC2FFF">
        <w:rPr>
          <w:b/>
          <w:bCs/>
          <w:color w:val="000000"/>
          <w:sz w:val="22"/>
          <w:szCs w:val="22"/>
        </w:rPr>
        <w:t xml:space="preserve">.2020 r. do dnia </w:t>
      </w:r>
      <w:r w:rsidR="00940F5C">
        <w:rPr>
          <w:b/>
          <w:bCs/>
          <w:sz w:val="22"/>
          <w:szCs w:val="22"/>
        </w:rPr>
        <w:t>31.12</w:t>
      </w:r>
      <w:r w:rsidR="00DA326B">
        <w:rPr>
          <w:b/>
          <w:bCs/>
          <w:sz w:val="22"/>
          <w:szCs w:val="22"/>
        </w:rPr>
        <w:t>.2022</w:t>
      </w:r>
      <w:r w:rsidRPr="00AC2FFF">
        <w:rPr>
          <w:b/>
          <w:bCs/>
          <w:sz w:val="22"/>
          <w:szCs w:val="22"/>
        </w:rPr>
        <w:t xml:space="preserve"> r.</w:t>
      </w:r>
    </w:p>
    <w:p w:rsidR="00102B99" w:rsidRPr="00AC2FFF" w:rsidRDefault="00102B99" w:rsidP="00102B99">
      <w:pPr>
        <w:numPr>
          <w:ilvl w:val="0"/>
          <w:numId w:val="17"/>
        </w:numPr>
        <w:tabs>
          <w:tab w:val="left" w:pos="360"/>
        </w:tabs>
        <w:suppressAutoHyphens w:val="0"/>
        <w:autoSpaceDN w:val="0"/>
        <w:spacing w:line="360" w:lineRule="auto"/>
        <w:jc w:val="both"/>
        <w:rPr>
          <w:sz w:val="22"/>
          <w:szCs w:val="22"/>
        </w:rPr>
      </w:pPr>
      <w:r w:rsidRPr="00AC2FFF">
        <w:rPr>
          <w:sz w:val="22"/>
          <w:szCs w:val="22"/>
        </w:rPr>
        <w:t xml:space="preserve">Umowa może zostać rozwiązana przez każdą ze stron, za 1 - miesięcznym okresem wypowiedzenia ze skutkiem na koniec miesiąca kalendarzowego. </w:t>
      </w:r>
    </w:p>
    <w:p w:rsidR="00102B99" w:rsidRPr="00AC2FFF" w:rsidRDefault="00102B99" w:rsidP="00102B99">
      <w:pPr>
        <w:tabs>
          <w:tab w:val="left" w:pos="360"/>
        </w:tabs>
        <w:spacing w:line="360" w:lineRule="auto"/>
        <w:jc w:val="both"/>
        <w:rPr>
          <w:sz w:val="22"/>
          <w:szCs w:val="22"/>
        </w:rPr>
      </w:pPr>
      <w:r w:rsidRPr="00AC2FFF">
        <w:rPr>
          <w:sz w:val="22"/>
          <w:szCs w:val="22"/>
        </w:rPr>
        <w:t>3.     Umowa może zostać rozwiązana bez zachowania okresu wypowiedzenia, w przypadku:</w:t>
      </w:r>
    </w:p>
    <w:p w:rsidR="00102B99" w:rsidRPr="00AC2FFF" w:rsidRDefault="00102B99" w:rsidP="00102B99">
      <w:pPr>
        <w:tabs>
          <w:tab w:val="left" w:pos="360"/>
        </w:tabs>
        <w:suppressAutoHyphens w:val="0"/>
        <w:spacing w:line="360" w:lineRule="auto"/>
        <w:ind w:left="360"/>
        <w:jc w:val="both"/>
        <w:rPr>
          <w:color w:val="000000"/>
          <w:sz w:val="22"/>
          <w:szCs w:val="22"/>
        </w:rPr>
      </w:pPr>
      <w:r w:rsidRPr="00AC2FFF">
        <w:rPr>
          <w:color w:val="000000"/>
          <w:sz w:val="22"/>
          <w:szCs w:val="22"/>
        </w:rPr>
        <w:t>a/ przez jedną ze stron – gdy druga strona rażąco narusza postanowienia umowy,</w:t>
      </w:r>
    </w:p>
    <w:p w:rsidR="00102B99" w:rsidRPr="00AC2FFF" w:rsidRDefault="00102B99" w:rsidP="00102B99">
      <w:pPr>
        <w:tabs>
          <w:tab w:val="left" w:pos="360"/>
        </w:tabs>
        <w:suppressAutoHyphens w:val="0"/>
        <w:spacing w:line="360" w:lineRule="auto"/>
        <w:ind w:left="360"/>
        <w:jc w:val="both"/>
        <w:rPr>
          <w:sz w:val="22"/>
          <w:szCs w:val="22"/>
        </w:rPr>
      </w:pPr>
      <w:r w:rsidRPr="00AC2FFF">
        <w:rPr>
          <w:color w:val="000000"/>
          <w:sz w:val="22"/>
          <w:szCs w:val="22"/>
        </w:rPr>
        <w:t>b/ naruszenia przez Przyjmującego zamówienie istotnych</w:t>
      </w:r>
      <w:r w:rsidRPr="00AC2FFF">
        <w:rPr>
          <w:sz w:val="22"/>
          <w:szCs w:val="22"/>
        </w:rPr>
        <w:t xml:space="preserve"> postanowień niniejszej umowy, </w:t>
      </w:r>
      <w:r w:rsidRPr="00AC2FFF">
        <w:rPr>
          <w:sz w:val="22"/>
          <w:szCs w:val="22"/>
        </w:rPr>
        <w:br/>
        <w:t>a w szczególności odmowy udzielania świadczeń zdrowotnych objętych umową, udzielania świadczeń zdrowotnych w stanie po spożyciu alkoholu lub środków odurzających,</w:t>
      </w:r>
    </w:p>
    <w:p w:rsidR="00102B99" w:rsidRPr="00AC2FFF" w:rsidRDefault="00102B99" w:rsidP="00102B99">
      <w:pPr>
        <w:tabs>
          <w:tab w:val="left" w:pos="360"/>
        </w:tabs>
        <w:suppressAutoHyphens w:val="0"/>
        <w:spacing w:line="360" w:lineRule="auto"/>
        <w:ind w:left="360"/>
        <w:jc w:val="both"/>
        <w:rPr>
          <w:sz w:val="22"/>
          <w:szCs w:val="22"/>
        </w:rPr>
      </w:pPr>
      <w:r w:rsidRPr="00AC2FFF">
        <w:rPr>
          <w:sz w:val="22"/>
          <w:szCs w:val="22"/>
        </w:rPr>
        <w:t>c/ utraty przez Przyjmującego zamówienie uprawnień koniecznych do wykonywania przedmiotu umowy lub zawieszenia tych uprawnień,</w:t>
      </w:r>
    </w:p>
    <w:p w:rsidR="00102B99" w:rsidRPr="00AC2FFF" w:rsidRDefault="00102B99" w:rsidP="00102B99">
      <w:pPr>
        <w:tabs>
          <w:tab w:val="left" w:pos="360"/>
        </w:tabs>
        <w:suppressAutoHyphens w:val="0"/>
        <w:spacing w:line="360" w:lineRule="auto"/>
        <w:ind w:left="360"/>
        <w:jc w:val="both"/>
        <w:rPr>
          <w:sz w:val="22"/>
          <w:szCs w:val="22"/>
        </w:rPr>
      </w:pPr>
      <w:r w:rsidRPr="00AC2FFF">
        <w:rPr>
          <w:sz w:val="22"/>
          <w:szCs w:val="22"/>
        </w:rPr>
        <w:t>d/ popełnienia przez Przyjmującego zamówienie przy wykonywaniu niniejszej umowy przestępstwa stwierdzonego prawomocnym wyrokiem, który uniemożliwia dalszą realizację umowy przez Przyjmującego zamówienie,</w:t>
      </w:r>
    </w:p>
    <w:p w:rsidR="00102B99" w:rsidRPr="00AC2FFF" w:rsidRDefault="00102B99" w:rsidP="00102B99">
      <w:pPr>
        <w:tabs>
          <w:tab w:val="left" w:pos="360"/>
        </w:tabs>
        <w:suppressAutoHyphens w:val="0"/>
        <w:spacing w:line="360" w:lineRule="auto"/>
        <w:ind w:left="360"/>
        <w:jc w:val="both"/>
        <w:rPr>
          <w:sz w:val="22"/>
          <w:szCs w:val="22"/>
        </w:rPr>
      </w:pPr>
      <w:r w:rsidRPr="00AC2FFF">
        <w:rPr>
          <w:sz w:val="22"/>
          <w:szCs w:val="22"/>
        </w:rPr>
        <w:t>e/ trwałego zaprzestania przez Udzielającego zamówienia działalności w zakresie wykonywania świadczeń zdrowotnych będących przedmiotem umowy,</w:t>
      </w:r>
    </w:p>
    <w:p w:rsidR="00102B99" w:rsidRPr="00AC2FFF" w:rsidRDefault="00102B99" w:rsidP="00102B99">
      <w:pPr>
        <w:tabs>
          <w:tab w:val="left" w:pos="360"/>
        </w:tabs>
        <w:suppressAutoHyphens w:val="0"/>
        <w:spacing w:line="360" w:lineRule="auto"/>
        <w:ind w:left="360"/>
        <w:jc w:val="both"/>
        <w:rPr>
          <w:color w:val="FF0000"/>
          <w:sz w:val="22"/>
          <w:szCs w:val="22"/>
        </w:rPr>
      </w:pPr>
      <w:r w:rsidRPr="00AC2FFF">
        <w:rPr>
          <w:sz w:val="22"/>
          <w:szCs w:val="22"/>
        </w:rPr>
        <w:t>f/ gdy zajdą okoliczności, za które strony nie ponoszą odpowiedzialności, a które uniemożliwiają dalsze jej wykonanie albo nastąpi taka zmiana bezwzględnie obowiązujących przepisów prawa, która wykluczy możliwość kontynuowania umowy.</w:t>
      </w:r>
    </w:p>
    <w:p w:rsidR="00102B99" w:rsidRPr="00AC2FFF" w:rsidRDefault="00102B99" w:rsidP="00102B99">
      <w:pPr>
        <w:ind w:left="3540" w:firstLine="708"/>
        <w:rPr>
          <w:b/>
          <w:sz w:val="22"/>
          <w:szCs w:val="22"/>
        </w:rPr>
      </w:pPr>
    </w:p>
    <w:p w:rsidR="00102B99" w:rsidRPr="00AC2FFF" w:rsidRDefault="00102B99" w:rsidP="00102B99">
      <w:pPr>
        <w:ind w:left="3540" w:firstLine="708"/>
        <w:rPr>
          <w:b/>
          <w:sz w:val="22"/>
          <w:szCs w:val="22"/>
        </w:rPr>
      </w:pPr>
      <w:r w:rsidRPr="00AC2FFF">
        <w:rPr>
          <w:b/>
          <w:sz w:val="22"/>
          <w:szCs w:val="22"/>
        </w:rPr>
        <w:t>§ 11</w:t>
      </w:r>
    </w:p>
    <w:p w:rsidR="00102B99" w:rsidRPr="00AC2FFF" w:rsidRDefault="00102B99" w:rsidP="00102B99">
      <w:pPr>
        <w:jc w:val="center"/>
        <w:rPr>
          <w:sz w:val="22"/>
          <w:szCs w:val="22"/>
        </w:rPr>
      </w:pPr>
    </w:p>
    <w:p w:rsidR="00102B99" w:rsidRPr="00AC2FFF" w:rsidRDefault="00102B99" w:rsidP="00102B99">
      <w:pPr>
        <w:numPr>
          <w:ilvl w:val="0"/>
          <w:numId w:val="18"/>
        </w:numPr>
        <w:tabs>
          <w:tab w:val="clear" w:pos="720"/>
          <w:tab w:val="num" w:pos="360"/>
          <w:tab w:val="num" w:pos="927"/>
        </w:tabs>
        <w:suppressAutoHyphens w:val="0"/>
        <w:spacing w:line="360" w:lineRule="auto"/>
        <w:ind w:left="357" w:hanging="357"/>
        <w:jc w:val="both"/>
        <w:rPr>
          <w:sz w:val="22"/>
          <w:szCs w:val="22"/>
        </w:rPr>
      </w:pPr>
      <w:r w:rsidRPr="00AC2FFF">
        <w:rPr>
          <w:bCs/>
          <w:iCs/>
          <w:sz w:val="22"/>
          <w:szCs w:val="22"/>
        </w:rPr>
        <w:t>Przyjmujący zamówienie</w:t>
      </w:r>
      <w:r w:rsidRPr="00AC2FFF">
        <w:rPr>
          <w:sz w:val="22"/>
          <w:szCs w:val="22"/>
        </w:rPr>
        <w:t xml:space="preserve"> zobowiązuje się do zachowania w tajemnicy warunków realizacji niniejszej umowy oraz informacji i danych pozyskanych w związku z wykonywaniem przedmiotu umowy w trakcie jej wykonywania jak i po jej zakończeniu.</w:t>
      </w:r>
    </w:p>
    <w:p w:rsidR="00102B99" w:rsidRPr="00AC2FFF" w:rsidRDefault="00102B99" w:rsidP="00102B99">
      <w:pPr>
        <w:numPr>
          <w:ilvl w:val="0"/>
          <w:numId w:val="18"/>
        </w:numPr>
        <w:tabs>
          <w:tab w:val="clear" w:pos="720"/>
          <w:tab w:val="num" w:pos="360"/>
          <w:tab w:val="num" w:pos="927"/>
        </w:tabs>
        <w:suppressAutoHyphens w:val="0"/>
        <w:spacing w:line="360" w:lineRule="auto"/>
        <w:ind w:left="357" w:hanging="357"/>
        <w:jc w:val="both"/>
        <w:rPr>
          <w:sz w:val="22"/>
          <w:szCs w:val="22"/>
        </w:rPr>
      </w:pPr>
      <w:r w:rsidRPr="00AC2FFF">
        <w:rPr>
          <w:sz w:val="22"/>
          <w:szCs w:val="22"/>
        </w:rPr>
        <w:t xml:space="preserve">Naruszenie w/w obowiązku spowoduje odpowiedzialność </w:t>
      </w:r>
      <w:r w:rsidRPr="00AC2FFF">
        <w:rPr>
          <w:bCs/>
          <w:iCs/>
          <w:sz w:val="22"/>
          <w:szCs w:val="22"/>
        </w:rPr>
        <w:t>Przyjmującego zamówienie</w:t>
      </w:r>
      <w:r w:rsidRPr="00AC2FFF">
        <w:rPr>
          <w:sz w:val="22"/>
          <w:szCs w:val="22"/>
        </w:rPr>
        <w:t xml:space="preserve"> za wyrządzone szkody dla Udzielającego zamówienia według zasad określonych w Kodeksie cywilnym.</w:t>
      </w:r>
    </w:p>
    <w:p w:rsidR="00102B99" w:rsidRDefault="00102B99" w:rsidP="00102B99">
      <w:pPr>
        <w:tabs>
          <w:tab w:val="left" w:pos="360"/>
        </w:tabs>
        <w:spacing w:line="360" w:lineRule="auto"/>
        <w:jc w:val="both"/>
        <w:rPr>
          <w:sz w:val="22"/>
          <w:szCs w:val="22"/>
        </w:rPr>
      </w:pPr>
    </w:p>
    <w:p w:rsidR="00940F5C" w:rsidRPr="00AC2FFF" w:rsidRDefault="00940F5C" w:rsidP="00102B99">
      <w:pPr>
        <w:tabs>
          <w:tab w:val="left" w:pos="360"/>
        </w:tabs>
        <w:spacing w:line="360" w:lineRule="auto"/>
        <w:jc w:val="both"/>
        <w:rPr>
          <w:sz w:val="22"/>
          <w:szCs w:val="22"/>
        </w:rPr>
      </w:pPr>
    </w:p>
    <w:p w:rsidR="00102B99" w:rsidRPr="00AC2FFF" w:rsidRDefault="00102B99" w:rsidP="00102B99">
      <w:pPr>
        <w:spacing w:line="360" w:lineRule="auto"/>
        <w:ind w:left="3540" w:firstLine="708"/>
        <w:rPr>
          <w:b/>
          <w:sz w:val="22"/>
          <w:szCs w:val="22"/>
        </w:rPr>
      </w:pPr>
      <w:r w:rsidRPr="00AC2FFF">
        <w:rPr>
          <w:b/>
          <w:sz w:val="22"/>
          <w:szCs w:val="22"/>
        </w:rPr>
        <w:lastRenderedPageBreak/>
        <w:t>§ 12</w:t>
      </w:r>
    </w:p>
    <w:p w:rsidR="00102B99" w:rsidRPr="00AC2FFF" w:rsidRDefault="00102B99" w:rsidP="00102B99">
      <w:pPr>
        <w:suppressAutoHyphens w:val="0"/>
        <w:autoSpaceDN w:val="0"/>
        <w:spacing w:line="360" w:lineRule="auto"/>
        <w:jc w:val="both"/>
        <w:rPr>
          <w:sz w:val="22"/>
          <w:szCs w:val="22"/>
        </w:rPr>
      </w:pPr>
      <w:r w:rsidRPr="00AC2FFF">
        <w:rPr>
          <w:sz w:val="22"/>
          <w:szCs w:val="22"/>
        </w:rPr>
        <w:t>1.Wszelkie zmiany warunków umowy wymagają formy pisemnej pod rygorem nieważności.</w:t>
      </w:r>
    </w:p>
    <w:p w:rsidR="00102B99" w:rsidRPr="00AC2FFF" w:rsidRDefault="00102B99" w:rsidP="00102B99">
      <w:pPr>
        <w:suppressAutoHyphens w:val="0"/>
        <w:autoSpaceDN w:val="0"/>
        <w:spacing w:line="360" w:lineRule="auto"/>
        <w:jc w:val="both"/>
        <w:rPr>
          <w:sz w:val="22"/>
          <w:szCs w:val="22"/>
        </w:rPr>
      </w:pPr>
      <w:r w:rsidRPr="00AC2FFF">
        <w:rPr>
          <w:sz w:val="22"/>
          <w:szCs w:val="22"/>
        </w:rPr>
        <w:t>2. Zakazuje się zmian postanowień zawartej umowy oraz wprowadzania nowych postanowień do umowy niekorzystnych dla Udzielającego zamówienia jeżeli przy ich uwzględnieniu zachodziłaby konieczność zmiany treści oferty, na podstawie której dokonano wyboru Przyjmującego zamówienia, chyba że konieczność wprowadzenia takich zmian wynika z okoliczności, któr</w:t>
      </w:r>
      <w:r w:rsidR="00DA326B">
        <w:rPr>
          <w:sz w:val="22"/>
          <w:szCs w:val="22"/>
        </w:rPr>
        <w:t xml:space="preserve">ych nie można było przewidzieć </w:t>
      </w:r>
      <w:r w:rsidRPr="00AC2FFF">
        <w:rPr>
          <w:sz w:val="22"/>
          <w:szCs w:val="22"/>
        </w:rPr>
        <w:t xml:space="preserve">w chwili zawarcia umowy.  </w:t>
      </w:r>
    </w:p>
    <w:p w:rsidR="00102B99" w:rsidRPr="00AC2FFF" w:rsidRDefault="00102B99" w:rsidP="00102B99">
      <w:pPr>
        <w:suppressAutoHyphens w:val="0"/>
        <w:autoSpaceDN w:val="0"/>
        <w:spacing w:line="360" w:lineRule="auto"/>
        <w:jc w:val="both"/>
        <w:rPr>
          <w:sz w:val="22"/>
          <w:szCs w:val="22"/>
        </w:rPr>
      </w:pPr>
      <w:r w:rsidRPr="00AC2FFF">
        <w:rPr>
          <w:sz w:val="22"/>
          <w:szCs w:val="22"/>
        </w:rPr>
        <w:t>3. Zmiana umowy z naruszeniem ust. 2 jest nieważna.</w:t>
      </w:r>
    </w:p>
    <w:p w:rsidR="00102B99" w:rsidRPr="00AC2FFF" w:rsidRDefault="00102B99" w:rsidP="00102B99">
      <w:pPr>
        <w:spacing w:line="360" w:lineRule="auto"/>
        <w:rPr>
          <w:b/>
          <w:sz w:val="22"/>
          <w:szCs w:val="22"/>
        </w:rPr>
      </w:pPr>
    </w:p>
    <w:p w:rsidR="00102B99" w:rsidRPr="00AC2FFF" w:rsidRDefault="00102B99" w:rsidP="00102B99">
      <w:pPr>
        <w:spacing w:line="360" w:lineRule="auto"/>
        <w:ind w:left="3540" w:firstLine="708"/>
        <w:rPr>
          <w:b/>
          <w:sz w:val="22"/>
          <w:szCs w:val="22"/>
        </w:rPr>
      </w:pPr>
      <w:r w:rsidRPr="00AC2FFF">
        <w:rPr>
          <w:b/>
          <w:sz w:val="22"/>
          <w:szCs w:val="22"/>
        </w:rPr>
        <w:t>§ 13</w:t>
      </w:r>
    </w:p>
    <w:p w:rsidR="00102B99" w:rsidRPr="00AC2FFF" w:rsidRDefault="00102B99" w:rsidP="00102B99">
      <w:pPr>
        <w:pStyle w:val="Tekstpodstawowy"/>
        <w:spacing w:line="360" w:lineRule="auto"/>
        <w:jc w:val="both"/>
        <w:rPr>
          <w:rFonts w:ascii="Times New Roman" w:hAnsi="Times New Roman"/>
          <w:sz w:val="22"/>
          <w:szCs w:val="22"/>
        </w:rPr>
      </w:pPr>
      <w:r w:rsidRPr="00AC2FFF">
        <w:rPr>
          <w:rFonts w:ascii="Times New Roman" w:hAnsi="Times New Roman"/>
          <w:sz w:val="22"/>
          <w:szCs w:val="22"/>
        </w:rPr>
        <w:t>Spory mogące wyniknąć na tle stosowania niniejszej umowy Strony rozstrzygają polubownie,</w:t>
      </w:r>
      <w:r w:rsidRPr="00AC2FFF">
        <w:rPr>
          <w:rFonts w:ascii="Times New Roman" w:hAnsi="Times New Roman"/>
          <w:sz w:val="22"/>
          <w:szCs w:val="22"/>
        </w:rPr>
        <w:br/>
        <w:t>a w razie nie osiągnięcia porozumienia poddają pod rozstrzygnięcie Sądu Powszechnego właściwego miejscowo dla Udzielającego zamówienia.</w:t>
      </w:r>
    </w:p>
    <w:p w:rsidR="00102B99" w:rsidRPr="00AC2FFF" w:rsidRDefault="00102B99" w:rsidP="00102B99">
      <w:pPr>
        <w:tabs>
          <w:tab w:val="left" w:pos="1440"/>
        </w:tabs>
        <w:spacing w:line="360" w:lineRule="auto"/>
        <w:rPr>
          <w:b/>
          <w:color w:val="000000"/>
          <w:sz w:val="22"/>
          <w:szCs w:val="22"/>
        </w:rPr>
      </w:pPr>
    </w:p>
    <w:p w:rsidR="00102B99" w:rsidRPr="00AC2FFF" w:rsidRDefault="00102B99" w:rsidP="00102B99">
      <w:pPr>
        <w:tabs>
          <w:tab w:val="left" w:pos="1440"/>
        </w:tabs>
        <w:spacing w:line="360" w:lineRule="auto"/>
        <w:rPr>
          <w:b/>
          <w:color w:val="000000"/>
          <w:sz w:val="22"/>
          <w:szCs w:val="22"/>
        </w:rPr>
      </w:pPr>
      <w:r w:rsidRPr="00AC2FFF">
        <w:rPr>
          <w:b/>
          <w:color w:val="000000"/>
          <w:sz w:val="22"/>
          <w:szCs w:val="22"/>
        </w:rPr>
        <w:tab/>
      </w:r>
      <w:r w:rsidRPr="00AC2FFF">
        <w:rPr>
          <w:b/>
          <w:color w:val="000000"/>
          <w:sz w:val="22"/>
          <w:szCs w:val="22"/>
        </w:rPr>
        <w:tab/>
      </w:r>
      <w:r w:rsidRPr="00AC2FFF">
        <w:rPr>
          <w:b/>
          <w:color w:val="000000"/>
          <w:sz w:val="22"/>
          <w:szCs w:val="22"/>
        </w:rPr>
        <w:tab/>
      </w:r>
      <w:r w:rsidRPr="00AC2FFF">
        <w:rPr>
          <w:b/>
          <w:color w:val="000000"/>
          <w:sz w:val="22"/>
          <w:szCs w:val="22"/>
        </w:rPr>
        <w:tab/>
      </w:r>
      <w:r w:rsidRPr="00AC2FFF">
        <w:rPr>
          <w:b/>
          <w:color w:val="000000"/>
          <w:sz w:val="22"/>
          <w:szCs w:val="22"/>
        </w:rPr>
        <w:tab/>
        <w:t>§ 14</w:t>
      </w:r>
    </w:p>
    <w:p w:rsidR="00102B99" w:rsidRPr="00AC2FFF" w:rsidRDefault="00102B99" w:rsidP="00102B99">
      <w:pPr>
        <w:spacing w:line="360" w:lineRule="auto"/>
        <w:jc w:val="both"/>
        <w:rPr>
          <w:color w:val="000000"/>
          <w:sz w:val="22"/>
          <w:szCs w:val="22"/>
        </w:rPr>
      </w:pPr>
      <w:r w:rsidRPr="00AC2FFF">
        <w:rPr>
          <w:color w:val="000000"/>
          <w:sz w:val="22"/>
          <w:szCs w:val="22"/>
        </w:rPr>
        <w:t xml:space="preserve">Odpowiedzialność za szkodę wyrządzoną przy udzielaniu świadczeń w zakresie udzielonego zamówienia, ponoszą solidarnie Przyjmujący zamówienie i Udzielający zamówienia, zgodnie  </w:t>
      </w:r>
      <w:r w:rsidR="00DA326B">
        <w:rPr>
          <w:color w:val="000000"/>
          <w:sz w:val="22"/>
          <w:szCs w:val="22"/>
        </w:rPr>
        <w:br/>
      </w:r>
      <w:r w:rsidRPr="00AC2FFF">
        <w:rPr>
          <w:color w:val="000000"/>
          <w:sz w:val="22"/>
          <w:szCs w:val="22"/>
        </w:rPr>
        <w:t>z ustawą z dnia 15 kwietnia 2011 roku  o działalności leczniczej</w:t>
      </w:r>
      <w:r w:rsidRPr="00AC2FFF">
        <w:rPr>
          <w:b/>
          <w:color w:val="000000"/>
          <w:sz w:val="22"/>
          <w:szCs w:val="22"/>
        </w:rPr>
        <w:t xml:space="preserve"> </w:t>
      </w:r>
      <w:r w:rsidRPr="00AC2FFF">
        <w:rPr>
          <w:color w:val="000000"/>
          <w:sz w:val="22"/>
          <w:szCs w:val="22"/>
        </w:rPr>
        <w:t>(</w:t>
      </w:r>
      <w:proofErr w:type="spellStart"/>
      <w:r w:rsidRPr="00AC2FFF">
        <w:rPr>
          <w:color w:val="000000"/>
          <w:sz w:val="22"/>
          <w:szCs w:val="22"/>
        </w:rPr>
        <w:t>t.j</w:t>
      </w:r>
      <w:proofErr w:type="spellEnd"/>
      <w:r w:rsidRPr="00AC2FFF">
        <w:rPr>
          <w:color w:val="000000"/>
          <w:sz w:val="22"/>
          <w:szCs w:val="22"/>
        </w:rPr>
        <w:t xml:space="preserve">. Dz. U. </w:t>
      </w:r>
      <w:r w:rsidR="00DA326B">
        <w:rPr>
          <w:color w:val="000000"/>
          <w:sz w:val="22"/>
          <w:szCs w:val="22"/>
        </w:rPr>
        <w:t>2020.295</w:t>
      </w:r>
      <w:r w:rsidRPr="00AC2FFF">
        <w:rPr>
          <w:color w:val="000000"/>
          <w:sz w:val="22"/>
          <w:szCs w:val="22"/>
        </w:rPr>
        <w:t xml:space="preserve"> ze zm.).</w:t>
      </w:r>
    </w:p>
    <w:p w:rsidR="00102B99" w:rsidRPr="00AC2FFF" w:rsidRDefault="00102B99" w:rsidP="00102B99">
      <w:pPr>
        <w:spacing w:line="360" w:lineRule="auto"/>
        <w:ind w:left="3540" w:firstLine="708"/>
        <w:rPr>
          <w:b/>
          <w:color w:val="000000"/>
          <w:sz w:val="22"/>
          <w:szCs w:val="22"/>
        </w:rPr>
      </w:pPr>
    </w:p>
    <w:p w:rsidR="00102B99" w:rsidRPr="00AC2FFF" w:rsidRDefault="00102B99" w:rsidP="00102B99">
      <w:pPr>
        <w:spacing w:line="360" w:lineRule="auto"/>
        <w:ind w:left="3540" w:firstLine="708"/>
        <w:rPr>
          <w:b/>
          <w:color w:val="000000"/>
          <w:sz w:val="22"/>
          <w:szCs w:val="22"/>
        </w:rPr>
      </w:pPr>
      <w:r w:rsidRPr="00AC2FFF">
        <w:rPr>
          <w:b/>
          <w:color w:val="000000"/>
          <w:sz w:val="22"/>
          <w:szCs w:val="22"/>
        </w:rPr>
        <w:t>§ 15</w:t>
      </w:r>
    </w:p>
    <w:p w:rsidR="00102B99" w:rsidRPr="00AC2FFF" w:rsidRDefault="00102B99" w:rsidP="00102B99">
      <w:pPr>
        <w:pStyle w:val="Akapitzlist"/>
        <w:numPr>
          <w:ilvl w:val="0"/>
          <w:numId w:val="19"/>
        </w:numPr>
        <w:suppressAutoHyphens/>
        <w:spacing w:after="0" w:line="360" w:lineRule="auto"/>
        <w:rPr>
          <w:rFonts w:ascii="Times New Roman" w:eastAsia="ヒラギノ角ゴ Pro W3" w:hAnsi="Times New Roman"/>
          <w:color w:val="000000"/>
          <w:lang w:eastAsia="hi-IN" w:bidi="hi-IN"/>
        </w:rPr>
      </w:pPr>
      <w:r w:rsidRPr="00AC2FFF">
        <w:rPr>
          <w:rFonts w:ascii="Times New Roman" w:eastAsia="ヒラギノ角ゴ Pro W3" w:hAnsi="Times New Roman"/>
          <w:color w:val="000000"/>
          <w:lang w:eastAsia="hi-IN" w:bidi="hi-IN"/>
        </w:rPr>
        <w:t>Strony zgodnie ustalają, iż w sprawach dotyczących ochrony danych osobowych stosują przepisy RODO.</w:t>
      </w:r>
    </w:p>
    <w:p w:rsidR="00102B99" w:rsidRPr="00AC2FFF" w:rsidRDefault="00102B99" w:rsidP="00102B99">
      <w:pPr>
        <w:pStyle w:val="Normalny1"/>
        <w:numPr>
          <w:ilvl w:val="0"/>
          <w:numId w:val="19"/>
        </w:numPr>
        <w:spacing w:line="360" w:lineRule="auto"/>
        <w:jc w:val="both"/>
        <w:rPr>
          <w:rFonts w:ascii="Times New Roman" w:hAnsi="Times New Roman"/>
          <w:sz w:val="22"/>
          <w:szCs w:val="22"/>
        </w:rPr>
      </w:pPr>
      <w:r w:rsidRPr="00AC2FFF">
        <w:rPr>
          <w:rFonts w:ascii="Times New Roman" w:hAnsi="Times New Roman"/>
          <w:sz w:val="22"/>
          <w:szCs w:val="22"/>
        </w:rPr>
        <w:t xml:space="preserve">Przyjmujący zamówienie zobowiązany jest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rsidR="00102B99" w:rsidRPr="00AC2FFF" w:rsidRDefault="00102B99" w:rsidP="00102B99">
      <w:pPr>
        <w:pStyle w:val="Normalny1"/>
        <w:numPr>
          <w:ilvl w:val="0"/>
          <w:numId w:val="19"/>
        </w:numPr>
        <w:spacing w:line="360" w:lineRule="auto"/>
        <w:jc w:val="both"/>
        <w:rPr>
          <w:rFonts w:ascii="Times New Roman" w:hAnsi="Times New Roman"/>
          <w:sz w:val="22"/>
          <w:szCs w:val="22"/>
        </w:rPr>
      </w:pPr>
      <w:r w:rsidRPr="00AC2FFF">
        <w:rPr>
          <w:rFonts w:ascii="Times New Roman" w:hAnsi="Times New Roman"/>
          <w:sz w:val="22"/>
          <w:szCs w:val="22"/>
        </w:rPr>
        <w:t>Przyjmujący zamówienie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102B99" w:rsidRPr="00AC2FFF" w:rsidRDefault="00102B99" w:rsidP="00102B99">
      <w:pPr>
        <w:pStyle w:val="Normalny1"/>
        <w:numPr>
          <w:ilvl w:val="0"/>
          <w:numId w:val="19"/>
        </w:numPr>
        <w:spacing w:line="360" w:lineRule="auto"/>
        <w:jc w:val="both"/>
        <w:rPr>
          <w:rFonts w:ascii="Times New Roman" w:hAnsi="Times New Roman"/>
          <w:sz w:val="22"/>
          <w:szCs w:val="22"/>
        </w:rPr>
      </w:pPr>
      <w:r w:rsidRPr="00AC2FFF">
        <w:rPr>
          <w:rFonts w:ascii="Times New Roman" w:hAnsi="Times New Roman"/>
          <w:sz w:val="22"/>
          <w:szCs w:val="22"/>
        </w:rPr>
        <w:t xml:space="preserve">Przyjmujący zamówienie jest zobowiązany w szczególności do chronienia </w:t>
      </w:r>
      <w:r w:rsidRPr="00AC2FFF">
        <w:rPr>
          <w:rFonts w:ascii="Times New Roman" w:hAnsi="Times New Roman"/>
          <w:sz w:val="22"/>
          <w:szCs w:val="22"/>
        </w:rPr>
        <w:br/>
        <w:t>i zabezpieczania przed ujawnieniem osobom nieuprawnionym, wszelkich posiadanych danych osobowych, w tym: danych pracowników, współpracowników, oraz wszelkich innych informacji dotyczących działalności Udzielającego zamówienia.</w:t>
      </w:r>
    </w:p>
    <w:p w:rsidR="00102B99" w:rsidRPr="00AC2FFF" w:rsidRDefault="00102B99" w:rsidP="00102B99">
      <w:pPr>
        <w:pStyle w:val="Normalny1"/>
        <w:numPr>
          <w:ilvl w:val="0"/>
          <w:numId w:val="19"/>
        </w:numPr>
        <w:spacing w:line="360" w:lineRule="auto"/>
        <w:jc w:val="both"/>
        <w:rPr>
          <w:rFonts w:ascii="Times New Roman" w:hAnsi="Times New Roman"/>
          <w:sz w:val="22"/>
          <w:szCs w:val="22"/>
        </w:rPr>
      </w:pPr>
      <w:r w:rsidRPr="00AC2FFF">
        <w:rPr>
          <w:rFonts w:ascii="Times New Roman" w:hAnsi="Times New Roman"/>
          <w:sz w:val="22"/>
          <w:szCs w:val="22"/>
        </w:rPr>
        <w:t xml:space="preserve">Przyjmujący zamówienie zobowiązuje się w okresie trwania umowy, a także i po jej ustaniu, że nie będzie rozpowszechniał, ujawniał ani wykorzystywał informacji, których rozpowszechnienie, ujawnienie lub wykorzystanie mogłoby narazić Udzielającego </w:t>
      </w:r>
      <w:r w:rsidRPr="00AC2FFF">
        <w:rPr>
          <w:rFonts w:ascii="Times New Roman" w:hAnsi="Times New Roman"/>
          <w:sz w:val="22"/>
          <w:szCs w:val="22"/>
        </w:rPr>
        <w:lastRenderedPageBreak/>
        <w:t>zamówienia, współpracowników lub pacjentów na szkodę, utratę dobrego imienia lub zaufania.</w:t>
      </w:r>
    </w:p>
    <w:p w:rsidR="00102B99" w:rsidRPr="00AC2FFF" w:rsidRDefault="00102B99" w:rsidP="00102B99">
      <w:pPr>
        <w:pStyle w:val="Normalny1"/>
        <w:numPr>
          <w:ilvl w:val="0"/>
          <w:numId w:val="19"/>
        </w:numPr>
        <w:spacing w:line="360" w:lineRule="auto"/>
        <w:jc w:val="both"/>
        <w:rPr>
          <w:rFonts w:ascii="Times New Roman" w:hAnsi="Times New Roman"/>
          <w:sz w:val="22"/>
          <w:szCs w:val="22"/>
        </w:rPr>
      </w:pPr>
      <w:r w:rsidRPr="00AC2FFF">
        <w:rPr>
          <w:rFonts w:ascii="Times New Roman" w:hAnsi="Times New Roman"/>
          <w:sz w:val="22"/>
          <w:szCs w:val="22"/>
        </w:rPr>
        <w:t>Zobowiązania, o których mowa powyżej wiążą Przyjmującego zamówienie w okresie trwania umowy oraz po jej rozwiązaniu.</w:t>
      </w:r>
    </w:p>
    <w:p w:rsidR="00AC2FFF" w:rsidRPr="00C56CFA" w:rsidRDefault="00102B99" w:rsidP="00102B99">
      <w:pPr>
        <w:pStyle w:val="Normalny1"/>
        <w:numPr>
          <w:ilvl w:val="0"/>
          <w:numId w:val="19"/>
        </w:numPr>
        <w:spacing w:line="360" w:lineRule="auto"/>
        <w:jc w:val="both"/>
        <w:rPr>
          <w:rFonts w:ascii="Times New Roman" w:hAnsi="Times New Roman"/>
          <w:sz w:val="22"/>
          <w:szCs w:val="22"/>
        </w:rPr>
      </w:pPr>
      <w:r w:rsidRPr="00AC2FFF">
        <w:rPr>
          <w:rFonts w:ascii="Times New Roman" w:eastAsia="Calibri" w:hAnsi="Times New Roman"/>
          <w:sz w:val="22"/>
          <w:szCs w:val="22"/>
          <w:lang w:eastAsia="pl-PL"/>
        </w:rPr>
        <w:t>Przyjmujący zamówienie oświadcza, że jest świadomy iż naruszenie ww. obowiązków może skutkować poniesieniem odpowiedzialności karnej lub odpowiedzialności cywilnej na podstawie przepisów dotyczących ochrony danych osobowych, które może być podstawą rozwiązania niniejszej umowy.</w:t>
      </w:r>
    </w:p>
    <w:p w:rsidR="00102B99" w:rsidRPr="00AC2FFF" w:rsidRDefault="00102B99" w:rsidP="00102B99">
      <w:pPr>
        <w:spacing w:line="360" w:lineRule="auto"/>
        <w:ind w:left="3540" w:firstLine="708"/>
        <w:rPr>
          <w:b/>
          <w:color w:val="000000"/>
          <w:sz w:val="22"/>
          <w:szCs w:val="22"/>
        </w:rPr>
      </w:pPr>
      <w:r w:rsidRPr="00AC2FFF">
        <w:rPr>
          <w:b/>
          <w:color w:val="000000"/>
          <w:sz w:val="22"/>
          <w:szCs w:val="22"/>
        </w:rPr>
        <w:t>§ 16</w:t>
      </w:r>
    </w:p>
    <w:p w:rsidR="002B5590" w:rsidRPr="00BD7F5D" w:rsidRDefault="00102B99" w:rsidP="00BD7F5D">
      <w:pPr>
        <w:spacing w:line="360" w:lineRule="auto"/>
        <w:jc w:val="both"/>
        <w:rPr>
          <w:color w:val="000000"/>
          <w:sz w:val="22"/>
          <w:szCs w:val="22"/>
        </w:rPr>
      </w:pPr>
      <w:r w:rsidRPr="00AC2FFF">
        <w:rPr>
          <w:color w:val="000000"/>
          <w:sz w:val="22"/>
          <w:szCs w:val="22"/>
        </w:rPr>
        <w:t xml:space="preserve">W sprawach nieuregulowanych umową mają zastosowanie przepisy Kodeksu Cywilnego, ustawy </w:t>
      </w:r>
      <w:r w:rsidRPr="00AC2FFF">
        <w:rPr>
          <w:color w:val="000000"/>
          <w:sz w:val="22"/>
          <w:szCs w:val="22"/>
        </w:rPr>
        <w:br/>
        <w:t>z dnia 15 kwietnia 2011 roku  o działalności leczniczej</w:t>
      </w:r>
      <w:r w:rsidRPr="00AC2FFF">
        <w:rPr>
          <w:b/>
          <w:color w:val="000000"/>
          <w:sz w:val="22"/>
          <w:szCs w:val="22"/>
        </w:rPr>
        <w:t xml:space="preserve"> </w:t>
      </w:r>
      <w:r w:rsidR="00C56CFA">
        <w:rPr>
          <w:color w:val="000000"/>
          <w:sz w:val="22"/>
          <w:szCs w:val="22"/>
        </w:rPr>
        <w:t>(</w:t>
      </w:r>
      <w:proofErr w:type="spellStart"/>
      <w:r w:rsidR="00C56CFA">
        <w:rPr>
          <w:color w:val="000000"/>
          <w:sz w:val="22"/>
          <w:szCs w:val="22"/>
        </w:rPr>
        <w:t>t.j</w:t>
      </w:r>
      <w:proofErr w:type="spellEnd"/>
      <w:r w:rsidR="00C56CFA">
        <w:rPr>
          <w:color w:val="000000"/>
          <w:sz w:val="22"/>
          <w:szCs w:val="22"/>
        </w:rPr>
        <w:t>. Dz. U. 2020.295</w:t>
      </w:r>
      <w:r w:rsidRPr="00AC2FFF">
        <w:rPr>
          <w:color w:val="000000"/>
          <w:sz w:val="22"/>
          <w:szCs w:val="22"/>
        </w:rPr>
        <w:t xml:space="preserve"> ze zm.) i ustawy </w:t>
      </w:r>
      <w:r w:rsidRPr="00AC2FFF">
        <w:rPr>
          <w:color w:val="000000"/>
          <w:sz w:val="22"/>
          <w:szCs w:val="22"/>
        </w:rPr>
        <w:br/>
        <w:t>o świadczeniach opieki zdrowotnej finansowanych ze środków public</w:t>
      </w:r>
      <w:r w:rsidR="00BD7F5D">
        <w:rPr>
          <w:color w:val="000000"/>
          <w:sz w:val="22"/>
          <w:szCs w:val="22"/>
        </w:rPr>
        <w:t>znych (</w:t>
      </w:r>
      <w:proofErr w:type="spellStart"/>
      <w:r w:rsidR="00BD7F5D">
        <w:rPr>
          <w:color w:val="000000"/>
          <w:sz w:val="22"/>
          <w:szCs w:val="22"/>
        </w:rPr>
        <w:t>t.j</w:t>
      </w:r>
      <w:proofErr w:type="spellEnd"/>
      <w:r w:rsidR="00BD7F5D">
        <w:rPr>
          <w:color w:val="000000"/>
          <w:sz w:val="22"/>
          <w:szCs w:val="22"/>
        </w:rPr>
        <w:t>. Dz.U.2020.1398</w:t>
      </w:r>
      <w:r w:rsidRPr="00AC2FFF">
        <w:rPr>
          <w:color w:val="000000"/>
          <w:sz w:val="22"/>
          <w:szCs w:val="22"/>
        </w:rPr>
        <w:t>).</w:t>
      </w:r>
    </w:p>
    <w:p w:rsidR="00C56CFA" w:rsidRDefault="00C56CFA" w:rsidP="00102B99">
      <w:pPr>
        <w:spacing w:line="360" w:lineRule="auto"/>
        <w:ind w:left="3540" w:firstLine="708"/>
        <w:jc w:val="both"/>
        <w:rPr>
          <w:b/>
          <w:color w:val="000000"/>
          <w:sz w:val="22"/>
          <w:szCs w:val="22"/>
        </w:rPr>
      </w:pPr>
    </w:p>
    <w:p w:rsidR="00102B99" w:rsidRPr="00AC2FFF" w:rsidRDefault="00102B99" w:rsidP="00102B99">
      <w:pPr>
        <w:spacing w:line="360" w:lineRule="auto"/>
        <w:ind w:left="3540" w:firstLine="708"/>
        <w:jc w:val="both"/>
        <w:rPr>
          <w:b/>
          <w:color w:val="000000"/>
          <w:sz w:val="22"/>
          <w:szCs w:val="22"/>
        </w:rPr>
      </w:pPr>
      <w:r w:rsidRPr="00AC2FFF">
        <w:rPr>
          <w:b/>
          <w:color w:val="000000"/>
          <w:sz w:val="22"/>
          <w:szCs w:val="22"/>
        </w:rPr>
        <w:t>§ 17</w:t>
      </w:r>
    </w:p>
    <w:p w:rsidR="00102B99" w:rsidRPr="00AC2FFF" w:rsidRDefault="00102B99" w:rsidP="00102B99">
      <w:pPr>
        <w:spacing w:line="360" w:lineRule="auto"/>
        <w:jc w:val="both"/>
        <w:rPr>
          <w:color w:val="000000"/>
          <w:sz w:val="22"/>
          <w:szCs w:val="22"/>
        </w:rPr>
      </w:pPr>
      <w:r w:rsidRPr="00AC2FFF">
        <w:rPr>
          <w:color w:val="000000"/>
          <w:sz w:val="22"/>
          <w:szCs w:val="22"/>
        </w:rPr>
        <w:t>Załączniki  nr 1 i 2 stanowią integralną część umowy.</w:t>
      </w:r>
    </w:p>
    <w:p w:rsidR="00102B99" w:rsidRPr="00AC2FFF" w:rsidRDefault="00102B99" w:rsidP="00102B99">
      <w:pPr>
        <w:spacing w:line="360" w:lineRule="auto"/>
        <w:rPr>
          <w:b/>
          <w:color w:val="000000"/>
          <w:sz w:val="22"/>
          <w:szCs w:val="22"/>
        </w:rPr>
      </w:pPr>
    </w:p>
    <w:p w:rsidR="00102B99" w:rsidRPr="00AC2FFF" w:rsidRDefault="00102B99" w:rsidP="00102B99">
      <w:pPr>
        <w:spacing w:line="360" w:lineRule="auto"/>
        <w:ind w:left="3540" w:firstLine="708"/>
        <w:rPr>
          <w:b/>
          <w:color w:val="000000"/>
          <w:sz w:val="22"/>
          <w:szCs w:val="22"/>
        </w:rPr>
      </w:pPr>
      <w:r w:rsidRPr="00AC2FFF">
        <w:rPr>
          <w:b/>
          <w:color w:val="000000"/>
          <w:sz w:val="22"/>
          <w:szCs w:val="22"/>
        </w:rPr>
        <w:t>§ 18</w:t>
      </w:r>
    </w:p>
    <w:p w:rsidR="00102B99" w:rsidRPr="00AC2FFF" w:rsidRDefault="00102B99" w:rsidP="00102B99">
      <w:pPr>
        <w:spacing w:line="360" w:lineRule="auto"/>
        <w:jc w:val="both"/>
        <w:rPr>
          <w:color w:val="000000"/>
          <w:sz w:val="22"/>
          <w:szCs w:val="22"/>
        </w:rPr>
      </w:pPr>
      <w:r w:rsidRPr="00AC2FFF">
        <w:rPr>
          <w:color w:val="000000"/>
          <w:sz w:val="22"/>
          <w:szCs w:val="22"/>
        </w:rPr>
        <w:t>Umowę sporządzono w trzech jednobrzmiących egzemplarzach, 2 egzemplarze dla Udzielającego zamówienia i 1 egzemplarz dla Przyjmującego zamówienie.</w:t>
      </w:r>
    </w:p>
    <w:p w:rsidR="00102B99" w:rsidRPr="00AC2FFF" w:rsidRDefault="00102B99" w:rsidP="00102B99">
      <w:pPr>
        <w:spacing w:line="360" w:lineRule="auto"/>
        <w:jc w:val="both"/>
        <w:rPr>
          <w:color w:val="000000"/>
          <w:sz w:val="22"/>
          <w:szCs w:val="22"/>
        </w:rPr>
      </w:pPr>
    </w:p>
    <w:p w:rsidR="00102B99" w:rsidRPr="00AC2FFF" w:rsidRDefault="00102B99" w:rsidP="00102B99">
      <w:pPr>
        <w:spacing w:line="360" w:lineRule="auto"/>
        <w:jc w:val="both"/>
        <w:rPr>
          <w:b/>
          <w:sz w:val="22"/>
          <w:szCs w:val="22"/>
        </w:rPr>
      </w:pPr>
      <w:r w:rsidRPr="00AC2FFF">
        <w:rPr>
          <w:b/>
          <w:sz w:val="22"/>
          <w:szCs w:val="22"/>
        </w:rPr>
        <w:t>PRZYJMUJĄCY</w:t>
      </w:r>
      <w:r w:rsidRPr="00AC2FFF">
        <w:rPr>
          <w:sz w:val="22"/>
          <w:szCs w:val="22"/>
        </w:rPr>
        <w:t xml:space="preserve"> </w:t>
      </w:r>
      <w:r w:rsidRPr="00AC2FFF">
        <w:rPr>
          <w:b/>
          <w:sz w:val="22"/>
          <w:szCs w:val="22"/>
        </w:rPr>
        <w:t xml:space="preserve">ZAMÓWIENIE       </w:t>
      </w:r>
      <w:r w:rsidRPr="00AC2FFF">
        <w:rPr>
          <w:b/>
          <w:sz w:val="22"/>
          <w:szCs w:val="22"/>
        </w:rPr>
        <w:tab/>
      </w:r>
      <w:r w:rsidRPr="00AC2FFF">
        <w:rPr>
          <w:b/>
          <w:sz w:val="22"/>
          <w:szCs w:val="22"/>
        </w:rPr>
        <w:tab/>
      </w:r>
      <w:r w:rsidRPr="00AC2FFF">
        <w:rPr>
          <w:b/>
          <w:sz w:val="22"/>
          <w:szCs w:val="22"/>
        </w:rPr>
        <w:tab/>
        <w:t xml:space="preserve">UDZIELAJĄCY  ZAMÓWIENIA </w:t>
      </w:r>
    </w:p>
    <w:p w:rsidR="00102B99" w:rsidRPr="00AC2FFF" w:rsidRDefault="00102B99" w:rsidP="00102B99">
      <w:pPr>
        <w:spacing w:line="360" w:lineRule="auto"/>
        <w:jc w:val="both"/>
        <w:rPr>
          <w:b/>
          <w:sz w:val="22"/>
          <w:szCs w:val="22"/>
        </w:rPr>
      </w:pPr>
    </w:p>
    <w:p w:rsidR="00102B99" w:rsidRPr="00AC2FFF" w:rsidRDefault="00102B99" w:rsidP="00102B99">
      <w:pPr>
        <w:rPr>
          <w:sz w:val="22"/>
          <w:szCs w:val="22"/>
        </w:rPr>
      </w:pPr>
    </w:p>
    <w:p w:rsidR="00102B99" w:rsidRPr="00AC2FFF" w:rsidRDefault="00102B99" w:rsidP="00102B99">
      <w:pPr>
        <w:spacing w:line="360" w:lineRule="auto"/>
        <w:rPr>
          <w:b/>
          <w:bCs/>
          <w:sz w:val="22"/>
          <w:szCs w:val="22"/>
        </w:rPr>
      </w:pPr>
    </w:p>
    <w:p w:rsidR="00102B99" w:rsidRPr="00AC2FFF" w:rsidRDefault="00102B99" w:rsidP="00102B99">
      <w:pPr>
        <w:spacing w:line="360" w:lineRule="auto"/>
        <w:ind w:firstLine="709"/>
        <w:jc w:val="both"/>
        <w:rPr>
          <w:b/>
          <w:sz w:val="22"/>
          <w:szCs w:val="22"/>
        </w:rPr>
      </w:pPr>
      <w:r w:rsidRPr="00AC2FFF">
        <w:rPr>
          <w:b/>
          <w:sz w:val="22"/>
          <w:szCs w:val="22"/>
        </w:rPr>
        <w:tab/>
      </w:r>
    </w:p>
    <w:p w:rsidR="00102B99" w:rsidRPr="00AC2FFF" w:rsidRDefault="00102B99" w:rsidP="00102B99">
      <w:pPr>
        <w:spacing w:line="360" w:lineRule="auto"/>
        <w:ind w:firstLine="709"/>
        <w:jc w:val="both"/>
        <w:rPr>
          <w:b/>
          <w:sz w:val="22"/>
          <w:szCs w:val="22"/>
        </w:rPr>
      </w:pPr>
    </w:p>
    <w:p w:rsidR="00102B99" w:rsidRPr="00AC2FFF" w:rsidRDefault="00102B99" w:rsidP="00102B99">
      <w:pPr>
        <w:spacing w:line="360" w:lineRule="auto"/>
        <w:ind w:firstLine="709"/>
        <w:jc w:val="both"/>
        <w:rPr>
          <w:b/>
          <w:sz w:val="22"/>
          <w:szCs w:val="22"/>
        </w:rPr>
      </w:pPr>
    </w:p>
    <w:p w:rsidR="00102B99" w:rsidRPr="00AC2FFF" w:rsidRDefault="00102B99" w:rsidP="00102B99">
      <w:pPr>
        <w:spacing w:line="360" w:lineRule="auto"/>
        <w:ind w:firstLine="709"/>
        <w:jc w:val="both"/>
        <w:rPr>
          <w:b/>
          <w:sz w:val="22"/>
          <w:szCs w:val="22"/>
        </w:rPr>
      </w:pPr>
    </w:p>
    <w:p w:rsidR="00102B99" w:rsidRPr="00AC2FFF" w:rsidRDefault="00102B99" w:rsidP="00102B99">
      <w:pPr>
        <w:spacing w:line="360" w:lineRule="auto"/>
        <w:ind w:firstLine="709"/>
        <w:jc w:val="both"/>
        <w:rPr>
          <w:b/>
          <w:sz w:val="22"/>
          <w:szCs w:val="22"/>
        </w:rPr>
      </w:pPr>
    </w:p>
    <w:p w:rsidR="00102B99" w:rsidRPr="00AC2FFF" w:rsidRDefault="00102B99" w:rsidP="00102B99">
      <w:pPr>
        <w:spacing w:line="360" w:lineRule="auto"/>
        <w:ind w:firstLine="709"/>
        <w:jc w:val="both"/>
        <w:rPr>
          <w:b/>
          <w:sz w:val="22"/>
          <w:szCs w:val="22"/>
        </w:rPr>
      </w:pPr>
    </w:p>
    <w:p w:rsidR="00102B99" w:rsidRPr="00AC2FFF" w:rsidRDefault="00102B99" w:rsidP="00102B99">
      <w:pPr>
        <w:spacing w:line="360" w:lineRule="auto"/>
        <w:ind w:firstLine="709"/>
        <w:jc w:val="both"/>
        <w:rPr>
          <w:b/>
          <w:sz w:val="22"/>
          <w:szCs w:val="22"/>
        </w:rPr>
      </w:pPr>
    </w:p>
    <w:p w:rsidR="00102B99" w:rsidRDefault="00102B99" w:rsidP="00102B99">
      <w:pPr>
        <w:spacing w:line="360" w:lineRule="auto"/>
        <w:jc w:val="both"/>
        <w:rPr>
          <w:b/>
          <w:sz w:val="22"/>
          <w:szCs w:val="22"/>
        </w:rPr>
      </w:pPr>
    </w:p>
    <w:p w:rsidR="00AC2FFF" w:rsidRDefault="00AC2FFF" w:rsidP="00102B99">
      <w:pPr>
        <w:spacing w:line="360" w:lineRule="auto"/>
        <w:jc w:val="both"/>
        <w:rPr>
          <w:b/>
          <w:sz w:val="22"/>
          <w:szCs w:val="22"/>
        </w:rPr>
      </w:pPr>
    </w:p>
    <w:p w:rsidR="00AC2FFF" w:rsidRDefault="00AC2FFF" w:rsidP="00102B99">
      <w:pPr>
        <w:spacing w:line="360" w:lineRule="auto"/>
        <w:jc w:val="both"/>
        <w:rPr>
          <w:b/>
          <w:sz w:val="22"/>
          <w:szCs w:val="22"/>
        </w:rPr>
      </w:pPr>
    </w:p>
    <w:p w:rsidR="00AC2FFF" w:rsidRDefault="00AC2FFF" w:rsidP="00102B99">
      <w:pPr>
        <w:spacing w:line="360" w:lineRule="auto"/>
        <w:jc w:val="both"/>
        <w:rPr>
          <w:b/>
          <w:sz w:val="22"/>
          <w:szCs w:val="22"/>
        </w:rPr>
      </w:pPr>
    </w:p>
    <w:p w:rsidR="00AC2FFF" w:rsidRDefault="00AC2FFF" w:rsidP="00102B99">
      <w:pPr>
        <w:spacing w:line="360" w:lineRule="auto"/>
        <w:jc w:val="both"/>
        <w:rPr>
          <w:b/>
          <w:sz w:val="22"/>
          <w:szCs w:val="22"/>
        </w:rPr>
      </w:pPr>
    </w:p>
    <w:p w:rsidR="00AC2FFF" w:rsidRDefault="00AC2FFF" w:rsidP="00102B99">
      <w:pPr>
        <w:spacing w:line="360" w:lineRule="auto"/>
        <w:jc w:val="both"/>
        <w:rPr>
          <w:b/>
          <w:sz w:val="22"/>
          <w:szCs w:val="22"/>
        </w:rPr>
      </w:pPr>
    </w:p>
    <w:p w:rsidR="00AC2FFF" w:rsidRDefault="00AC2FFF" w:rsidP="00102B99">
      <w:pPr>
        <w:spacing w:line="360" w:lineRule="auto"/>
        <w:jc w:val="both"/>
        <w:rPr>
          <w:b/>
          <w:sz w:val="22"/>
          <w:szCs w:val="22"/>
        </w:rPr>
      </w:pPr>
    </w:p>
    <w:p w:rsidR="00AC2FFF" w:rsidRDefault="00AC2FFF" w:rsidP="00102B99">
      <w:pPr>
        <w:spacing w:line="360" w:lineRule="auto"/>
        <w:jc w:val="both"/>
        <w:rPr>
          <w:b/>
          <w:sz w:val="22"/>
          <w:szCs w:val="22"/>
        </w:rPr>
      </w:pPr>
    </w:p>
    <w:p w:rsidR="002B5590" w:rsidRPr="00AC2FFF" w:rsidRDefault="002B5590" w:rsidP="00102B99">
      <w:pPr>
        <w:spacing w:line="360" w:lineRule="auto"/>
        <w:jc w:val="both"/>
        <w:rPr>
          <w:b/>
          <w:sz w:val="22"/>
          <w:szCs w:val="22"/>
        </w:rPr>
      </w:pPr>
    </w:p>
    <w:p w:rsidR="00102B99" w:rsidRPr="00AC2FFF" w:rsidRDefault="00102B99" w:rsidP="00102B99">
      <w:pPr>
        <w:spacing w:line="360" w:lineRule="auto"/>
        <w:jc w:val="both"/>
        <w:rPr>
          <w:b/>
          <w:sz w:val="22"/>
          <w:szCs w:val="22"/>
        </w:rPr>
      </w:pPr>
      <w:r w:rsidRPr="00AC2FFF">
        <w:rPr>
          <w:b/>
          <w:sz w:val="22"/>
          <w:szCs w:val="22"/>
        </w:rPr>
        <w:t xml:space="preserve">    </w:t>
      </w:r>
    </w:p>
    <w:p w:rsidR="00102B99" w:rsidRPr="00AC2FFF" w:rsidRDefault="00102B99" w:rsidP="00102B99">
      <w:pPr>
        <w:spacing w:line="360" w:lineRule="auto"/>
        <w:jc w:val="right"/>
        <w:rPr>
          <w:b/>
          <w:bCs/>
          <w:color w:val="000000"/>
          <w:sz w:val="22"/>
          <w:szCs w:val="22"/>
        </w:rPr>
      </w:pPr>
      <w:r w:rsidRPr="00AC2FFF">
        <w:rPr>
          <w:b/>
          <w:bCs/>
          <w:color w:val="000000"/>
          <w:sz w:val="22"/>
          <w:szCs w:val="22"/>
        </w:rPr>
        <w:lastRenderedPageBreak/>
        <w:t>Załącznik nr 1</w:t>
      </w:r>
    </w:p>
    <w:p w:rsidR="00102B99" w:rsidRPr="00AC2FFF" w:rsidRDefault="00102B99" w:rsidP="00102B99">
      <w:pPr>
        <w:pStyle w:val="Tekstpodstawowy"/>
        <w:jc w:val="both"/>
        <w:rPr>
          <w:rFonts w:ascii="Times New Roman" w:hAnsi="Times New Roman"/>
          <w:color w:val="000000"/>
          <w:sz w:val="22"/>
          <w:szCs w:val="22"/>
        </w:rPr>
      </w:pPr>
    </w:p>
    <w:p w:rsidR="00102B99" w:rsidRPr="00AC2FFF" w:rsidRDefault="00102B99" w:rsidP="00102B99">
      <w:pPr>
        <w:pStyle w:val="Tekstpodstawowy"/>
        <w:spacing w:line="480" w:lineRule="auto"/>
        <w:rPr>
          <w:rFonts w:ascii="Times New Roman" w:hAnsi="Times New Roman"/>
          <w:b/>
          <w:color w:val="000000"/>
          <w:sz w:val="22"/>
          <w:szCs w:val="22"/>
          <w:u w:val="single"/>
        </w:rPr>
      </w:pPr>
      <w:r w:rsidRPr="00AC2FFF">
        <w:rPr>
          <w:rFonts w:ascii="Times New Roman" w:hAnsi="Times New Roman"/>
          <w:b/>
          <w:color w:val="000000"/>
          <w:sz w:val="22"/>
          <w:szCs w:val="22"/>
          <w:u w:val="single"/>
        </w:rPr>
        <w:t>Rozliczenie  udzielonych świadczeń zdrowotnych:</w:t>
      </w:r>
    </w:p>
    <w:p w:rsidR="00102B99" w:rsidRPr="00AC2FFF" w:rsidRDefault="00102B99" w:rsidP="00102B99">
      <w:pPr>
        <w:pStyle w:val="Tekstpodstawowy"/>
        <w:spacing w:line="200" w:lineRule="atLeast"/>
        <w:rPr>
          <w:rFonts w:ascii="Times New Roman" w:hAnsi="Times New Roman"/>
          <w:color w:val="000000"/>
          <w:sz w:val="22"/>
          <w:szCs w:val="22"/>
        </w:rPr>
      </w:pPr>
      <w:r w:rsidRPr="00AC2FFF">
        <w:rPr>
          <w:rFonts w:ascii="Times New Roman" w:hAnsi="Times New Roman"/>
          <w:color w:val="000000"/>
          <w:sz w:val="22"/>
          <w:szCs w:val="22"/>
        </w:rPr>
        <w:t>Rozliczenie za miesiąc .................................................................................................................</w:t>
      </w:r>
    </w:p>
    <w:p w:rsidR="00102B99" w:rsidRPr="00AC2FFF" w:rsidRDefault="00102B99" w:rsidP="00102B99">
      <w:pPr>
        <w:pStyle w:val="Tekstpodstawowy"/>
        <w:spacing w:line="200" w:lineRule="atLeast"/>
        <w:rPr>
          <w:rFonts w:ascii="Times New Roman" w:hAnsi="Times New Roman"/>
          <w:color w:val="000000"/>
          <w:sz w:val="22"/>
          <w:szCs w:val="22"/>
        </w:rPr>
      </w:pPr>
    </w:p>
    <w:p w:rsidR="00102B99" w:rsidRPr="00AC2FFF" w:rsidRDefault="00102B99" w:rsidP="00102B99">
      <w:pPr>
        <w:pStyle w:val="Tekstpodstawowy"/>
        <w:spacing w:line="200" w:lineRule="atLeast"/>
        <w:rPr>
          <w:rFonts w:ascii="Times New Roman" w:hAnsi="Times New Roman"/>
          <w:color w:val="000000"/>
          <w:sz w:val="22"/>
          <w:szCs w:val="22"/>
        </w:rPr>
      </w:pPr>
      <w:r w:rsidRPr="00AC2FFF">
        <w:rPr>
          <w:rFonts w:ascii="Times New Roman" w:hAnsi="Times New Roman"/>
          <w:color w:val="000000"/>
          <w:sz w:val="22"/>
          <w:szCs w:val="22"/>
        </w:rPr>
        <w:t>Imię i nazwisko – ……………………………………………………………………………….</w:t>
      </w:r>
    </w:p>
    <w:p w:rsidR="00102B99" w:rsidRPr="00AC2FFF" w:rsidRDefault="00102B99" w:rsidP="00102B99">
      <w:pPr>
        <w:pStyle w:val="Tekstpodstawowy"/>
        <w:spacing w:line="200" w:lineRule="atLeast"/>
        <w:rPr>
          <w:rFonts w:ascii="Times New Roman" w:hAnsi="Times New Roman"/>
          <w:color w:val="000000"/>
          <w:sz w:val="22"/>
          <w:szCs w:val="22"/>
        </w:rPr>
      </w:pPr>
    </w:p>
    <w:p w:rsidR="00102B99" w:rsidRPr="00AC2FFF" w:rsidRDefault="00102B99" w:rsidP="00102B99">
      <w:pPr>
        <w:pStyle w:val="Tekstpodstawowy"/>
        <w:spacing w:line="360" w:lineRule="auto"/>
        <w:jc w:val="both"/>
        <w:rPr>
          <w:rFonts w:ascii="Times New Roman" w:hAnsi="Times New Roman"/>
          <w:color w:val="000000"/>
          <w:sz w:val="22"/>
          <w:szCs w:val="22"/>
        </w:rPr>
      </w:pPr>
      <w:r w:rsidRPr="00AC2FFF">
        <w:rPr>
          <w:rFonts w:ascii="Times New Roman" w:hAnsi="Times New Roman"/>
          <w:color w:val="000000"/>
          <w:sz w:val="22"/>
          <w:szCs w:val="22"/>
        </w:rPr>
        <w:t>Udzielanie świadczeń w zakresie pielęgniarstwa anestezjologicznego w Oddziale Anestezjologii i I.T., Bloku Operacyjnym, Pracowni Endoskopowej oraz w gabinetach zabiegowych oddziałów szpitalnych w Szpitalu MSWiA we Wrocławiu.</w:t>
      </w:r>
    </w:p>
    <w:p w:rsidR="00102B99" w:rsidRPr="00AC2FFF" w:rsidRDefault="00102B99" w:rsidP="00102B99">
      <w:pPr>
        <w:pStyle w:val="Tekstpodstawowy"/>
        <w:spacing w:line="200" w:lineRule="atLeast"/>
        <w:rPr>
          <w:rFonts w:ascii="Times New Roman" w:hAnsi="Times New Roman"/>
          <w:color w:val="000000"/>
          <w:sz w:val="22"/>
          <w:szCs w:val="22"/>
        </w:rPr>
      </w:pP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Wykaz dni i ilości godzin udzielanych świadczeń:</w:t>
      </w:r>
    </w:p>
    <w:p w:rsidR="00102B99" w:rsidRPr="00AC2FFF" w:rsidRDefault="00102B99" w:rsidP="00102B99">
      <w:pPr>
        <w:pStyle w:val="Tekstpodstawowy"/>
        <w:spacing w:line="480" w:lineRule="auto"/>
        <w:rPr>
          <w:rFonts w:ascii="Times New Roman" w:hAnsi="Times New Roman"/>
          <w:color w:val="000000"/>
          <w:sz w:val="22"/>
          <w:szCs w:val="22"/>
          <w:u w:val="single"/>
        </w:rPr>
      </w:pPr>
      <w:r w:rsidRPr="00AC2FFF">
        <w:rPr>
          <w:rFonts w:ascii="Times New Roman" w:hAnsi="Times New Roman"/>
          <w:color w:val="000000"/>
          <w:sz w:val="22"/>
          <w:szCs w:val="22"/>
          <w:u w:val="single"/>
        </w:rPr>
        <w:t>DATA</w:t>
      </w:r>
      <w:r w:rsidRPr="00AC2FFF">
        <w:rPr>
          <w:rFonts w:ascii="Times New Roman" w:hAnsi="Times New Roman"/>
          <w:color w:val="000000"/>
          <w:sz w:val="22"/>
          <w:szCs w:val="22"/>
          <w:u w:val="single"/>
        </w:rPr>
        <w:tab/>
      </w:r>
      <w:r w:rsidRPr="00AC2FFF">
        <w:rPr>
          <w:rFonts w:ascii="Times New Roman" w:hAnsi="Times New Roman"/>
          <w:color w:val="000000"/>
          <w:sz w:val="22"/>
          <w:szCs w:val="22"/>
          <w:u w:val="single"/>
        </w:rPr>
        <w:tab/>
      </w:r>
      <w:r w:rsidRPr="00AC2FFF">
        <w:rPr>
          <w:rFonts w:ascii="Times New Roman" w:hAnsi="Times New Roman"/>
          <w:color w:val="000000"/>
          <w:sz w:val="22"/>
          <w:szCs w:val="22"/>
          <w:u w:val="single"/>
        </w:rPr>
        <w:tab/>
      </w:r>
      <w:r w:rsidRPr="00AC2FFF">
        <w:rPr>
          <w:rFonts w:ascii="Times New Roman" w:hAnsi="Times New Roman"/>
          <w:color w:val="000000"/>
          <w:sz w:val="22"/>
          <w:szCs w:val="22"/>
          <w:u w:val="single"/>
        </w:rPr>
        <w:tab/>
        <w:t>LICZBA GODZIN</w:t>
      </w: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spacing w:line="480" w:lineRule="auto"/>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spacing w:line="480" w:lineRule="auto"/>
        <w:rPr>
          <w:rFonts w:ascii="Times New Roman" w:hAnsi="Times New Roman"/>
          <w:color w:val="000000"/>
          <w:sz w:val="22"/>
          <w:szCs w:val="22"/>
        </w:rPr>
      </w:pPr>
    </w:p>
    <w:p w:rsidR="00102B99" w:rsidRPr="00AC2FFF" w:rsidRDefault="00102B99" w:rsidP="00102B99">
      <w:pPr>
        <w:pStyle w:val="Tekstpodstawowy"/>
        <w:spacing w:line="480" w:lineRule="auto"/>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w:t>
      </w:r>
    </w:p>
    <w:p w:rsidR="00102B99" w:rsidRPr="00AC2FFF" w:rsidRDefault="00102B99" w:rsidP="00102B99">
      <w:pPr>
        <w:pStyle w:val="Tekstpodstawowy"/>
        <w:rPr>
          <w:rFonts w:ascii="Times New Roman" w:hAnsi="Times New Roman"/>
          <w:color w:val="000000"/>
          <w:sz w:val="22"/>
          <w:szCs w:val="22"/>
        </w:rPr>
      </w:pP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(podpis Przyjmującego zamówienie)</w:t>
      </w:r>
    </w:p>
    <w:p w:rsidR="00102B99" w:rsidRPr="00AC2FFF" w:rsidRDefault="00102B99" w:rsidP="00102B99">
      <w:pPr>
        <w:pStyle w:val="Tekstpodstawowy"/>
        <w:rPr>
          <w:rFonts w:ascii="Times New Roman" w:hAnsi="Times New Roman"/>
          <w:color w:val="000000"/>
          <w:sz w:val="22"/>
          <w:szCs w:val="22"/>
        </w:rPr>
      </w:pP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r>
    </w:p>
    <w:p w:rsidR="00102B99" w:rsidRPr="00AC2FFF" w:rsidRDefault="00102B99" w:rsidP="00102B99">
      <w:pPr>
        <w:pStyle w:val="Tekstpodstawowy"/>
        <w:rPr>
          <w:rFonts w:ascii="Times New Roman" w:hAnsi="Times New Roman"/>
          <w:color w:val="000000"/>
          <w:sz w:val="22"/>
          <w:szCs w:val="22"/>
        </w:rPr>
      </w:pPr>
      <w:r w:rsidRPr="00AC2FFF">
        <w:rPr>
          <w:rFonts w:ascii="Times New Roman" w:hAnsi="Times New Roman"/>
          <w:color w:val="000000"/>
          <w:sz w:val="22"/>
          <w:szCs w:val="22"/>
        </w:rPr>
        <w:br/>
      </w:r>
    </w:p>
    <w:p w:rsidR="00102B99" w:rsidRPr="00AC2FFF" w:rsidRDefault="00102B99" w:rsidP="00102B99">
      <w:pPr>
        <w:pStyle w:val="Tekstpodstawowy"/>
        <w:rPr>
          <w:rFonts w:ascii="Times New Roman" w:hAnsi="Times New Roman"/>
          <w:color w:val="000000"/>
          <w:sz w:val="22"/>
          <w:szCs w:val="22"/>
        </w:rPr>
      </w:pPr>
      <w:r w:rsidRPr="00AC2FFF">
        <w:rPr>
          <w:rFonts w:ascii="Times New Roman" w:hAnsi="Times New Roman"/>
          <w:color w:val="000000"/>
          <w:sz w:val="22"/>
          <w:szCs w:val="22"/>
        </w:rPr>
        <w:t>...........................................................</w:t>
      </w:r>
    </w:p>
    <w:p w:rsidR="00102B99" w:rsidRPr="00AC2FFF" w:rsidRDefault="00102B99" w:rsidP="00102B99">
      <w:pPr>
        <w:pStyle w:val="Tekstpodstawowy"/>
        <w:rPr>
          <w:rFonts w:ascii="Times New Roman" w:hAnsi="Times New Roman"/>
          <w:color w:val="000000"/>
          <w:sz w:val="22"/>
          <w:szCs w:val="22"/>
        </w:rPr>
      </w:pPr>
      <w:r w:rsidRPr="00AC2FFF">
        <w:rPr>
          <w:rFonts w:ascii="Times New Roman" w:hAnsi="Times New Roman"/>
          <w:color w:val="000000"/>
          <w:sz w:val="22"/>
          <w:szCs w:val="22"/>
        </w:rPr>
        <w:t>(Pielęgniarka Oddziałowa Oddz. Anestezjologii i I.T.)</w:t>
      </w: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Pr="00AC2FFF" w:rsidRDefault="00102B99" w:rsidP="00102B99">
      <w:pPr>
        <w:pStyle w:val="Tekstpodstawowy"/>
        <w:rPr>
          <w:rFonts w:ascii="Times New Roman" w:hAnsi="Times New Roman"/>
          <w:color w:val="000000"/>
          <w:sz w:val="22"/>
          <w:szCs w:val="22"/>
        </w:rPr>
      </w:pPr>
    </w:p>
    <w:p w:rsidR="00102B99" w:rsidRDefault="00102B99" w:rsidP="00102B99">
      <w:pPr>
        <w:pStyle w:val="Tekstpodstawowy"/>
        <w:rPr>
          <w:rFonts w:ascii="Times New Roman" w:hAnsi="Times New Roman"/>
          <w:color w:val="000000"/>
          <w:sz w:val="22"/>
          <w:szCs w:val="22"/>
        </w:rPr>
      </w:pPr>
    </w:p>
    <w:p w:rsidR="00940F5C" w:rsidRDefault="00940F5C" w:rsidP="00102B99">
      <w:pPr>
        <w:pStyle w:val="Tekstpodstawowy"/>
        <w:rPr>
          <w:rFonts w:ascii="Times New Roman" w:hAnsi="Times New Roman"/>
          <w:color w:val="000000"/>
          <w:sz w:val="22"/>
          <w:szCs w:val="22"/>
        </w:rPr>
      </w:pPr>
    </w:p>
    <w:p w:rsidR="00940F5C" w:rsidRPr="00AC2FFF" w:rsidRDefault="00940F5C" w:rsidP="00102B99">
      <w:pPr>
        <w:pStyle w:val="Tekstpodstawowy"/>
        <w:rPr>
          <w:rFonts w:ascii="Times New Roman" w:hAnsi="Times New Roman"/>
          <w:color w:val="000000"/>
          <w:sz w:val="22"/>
          <w:szCs w:val="22"/>
        </w:rPr>
      </w:pPr>
      <w:bookmarkStart w:id="0" w:name="_GoBack"/>
      <w:bookmarkEnd w:id="0"/>
    </w:p>
    <w:p w:rsidR="00102B99" w:rsidRPr="00AC2FFF" w:rsidRDefault="00102B99" w:rsidP="00102B99">
      <w:pPr>
        <w:pStyle w:val="Tekstpodstawowy"/>
        <w:rPr>
          <w:rFonts w:ascii="Times New Roman" w:hAnsi="Times New Roman"/>
          <w:sz w:val="22"/>
          <w:szCs w:val="22"/>
        </w:rPr>
      </w:pPr>
    </w:p>
    <w:p w:rsidR="00102B99" w:rsidRPr="00AC2FFF" w:rsidRDefault="00102B99" w:rsidP="00102B99">
      <w:pPr>
        <w:pStyle w:val="Tekstpodstawowy"/>
        <w:rPr>
          <w:rFonts w:ascii="Times New Roman" w:hAnsi="Times New Roman"/>
          <w:sz w:val="22"/>
          <w:szCs w:val="22"/>
        </w:rPr>
      </w:pPr>
    </w:p>
    <w:p w:rsidR="00102B99" w:rsidRPr="00AC2FFF" w:rsidRDefault="00102B99" w:rsidP="00102B99">
      <w:pPr>
        <w:pStyle w:val="Tekstpodstawowy"/>
        <w:rPr>
          <w:rFonts w:ascii="Times New Roman" w:hAnsi="Times New Roman"/>
          <w:sz w:val="22"/>
          <w:szCs w:val="22"/>
        </w:rPr>
      </w:pPr>
    </w:p>
    <w:p w:rsidR="00102B99" w:rsidRPr="00AC2FFF" w:rsidRDefault="00102B99" w:rsidP="00102B99">
      <w:pPr>
        <w:pStyle w:val="Tekstpodstawowy"/>
        <w:rPr>
          <w:rFonts w:ascii="Times New Roman" w:hAnsi="Times New Roman"/>
          <w:sz w:val="22"/>
          <w:szCs w:val="22"/>
        </w:rPr>
      </w:pPr>
    </w:p>
    <w:p w:rsidR="00102B99" w:rsidRPr="00AC2FFF" w:rsidRDefault="00102B99" w:rsidP="00102B99">
      <w:pPr>
        <w:numPr>
          <w:ilvl w:val="0"/>
          <w:numId w:val="1"/>
        </w:numPr>
        <w:spacing w:line="360" w:lineRule="auto"/>
        <w:jc w:val="right"/>
        <w:rPr>
          <w:b/>
          <w:bCs/>
          <w:color w:val="000000"/>
          <w:sz w:val="22"/>
          <w:szCs w:val="22"/>
        </w:rPr>
      </w:pPr>
      <w:r w:rsidRPr="00AC2FFF">
        <w:rPr>
          <w:b/>
          <w:bCs/>
          <w:color w:val="000000"/>
          <w:sz w:val="22"/>
          <w:szCs w:val="22"/>
        </w:rPr>
        <w:t>Załącznik nr 2 do umowy</w:t>
      </w:r>
    </w:p>
    <w:p w:rsidR="00102B99" w:rsidRPr="00AC2FFF" w:rsidRDefault="00102B99" w:rsidP="00102B99">
      <w:pPr>
        <w:pStyle w:val="Tekstpodstawowy"/>
        <w:numPr>
          <w:ilvl w:val="0"/>
          <w:numId w:val="1"/>
        </w:numPr>
        <w:jc w:val="both"/>
        <w:rPr>
          <w:rFonts w:ascii="Times New Roman" w:hAnsi="Times New Roman"/>
          <w:color w:val="000000"/>
          <w:sz w:val="22"/>
          <w:szCs w:val="22"/>
        </w:rPr>
      </w:pPr>
    </w:p>
    <w:p w:rsidR="00102B99" w:rsidRPr="00AC2FFF" w:rsidRDefault="00102B99" w:rsidP="00102B99">
      <w:pPr>
        <w:pStyle w:val="Tekstpodstawowy"/>
        <w:numPr>
          <w:ilvl w:val="0"/>
          <w:numId w:val="1"/>
        </w:numPr>
        <w:spacing w:line="480" w:lineRule="auto"/>
        <w:rPr>
          <w:rFonts w:ascii="Times New Roman" w:hAnsi="Times New Roman"/>
          <w:b/>
          <w:color w:val="000000"/>
          <w:sz w:val="22"/>
          <w:szCs w:val="22"/>
          <w:u w:val="single"/>
        </w:rPr>
      </w:pPr>
      <w:r w:rsidRPr="00AC2FFF">
        <w:rPr>
          <w:rFonts w:ascii="Times New Roman" w:hAnsi="Times New Roman"/>
          <w:b/>
          <w:color w:val="000000"/>
          <w:sz w:val="22"/>
          <w:szCs w:val="22"/>
          <w:u w:val="single"/>
        </w:rPr>
        <w:t>Rozliczenie  udzielonych świadczeń zdrowotnych:</w:t>
      </w:r>
    </w:p>
    <w:p w:rsidR="00102B99" w:rsidRPr="00AC2FFF" w:rsidRDefault="00102B99" w:rsidP="00102B99">
      <w:pPr>
        <w:pStyle w:val="Tekstpodstawowy"/>
        <w:numPr>
          <w:ilvl w:val="0"/>
          <w:numId w:val="1"/>
        </w:numPr>
        <w:spacing w:line="200" w:lineRule="atLeast"/>
        <w:rPr>
          <w:rFonts w:ascii="Times New Roman" w:hAnsi="Times New Roman"/>
          <w:color w:val="000000"/>
          <w:sz w:val="22"/>
          <w:szCs w:val="22"/>
        </w:rPr>
      </w:pPr>
      <w:r w:rsidRPr="00AC2FFF">
        <w:rPr>
          <w:rFonts w:ascii="Times New Roman" w:hAnsi="Times New Roman"/>
          <w:color w:val="000000"/>
          <w:sz w:val="22"/>
          <w:szCs w:val="22"/>
        </w:rPr>
        <w:t>Rozliczenie za miesiąc .................................................................................................................</w:t>
      </w:r>
    </w:p>
    <w:p w:rsidR="00102B99" w:rsidRPr="00AC2FFF" w:rsidRDefault="00102B99" w:rsidP="00102B99">
      <w:pPr>
        <w:pStyle w:val="Tekstpodstawowy"/>
        <w:numPr>
          <w:ilvl w:val="0"/>
          <w:numId w:val="1"/>
        </w:numPr>
        <w:spacing w:line="200" w:lineRule="atLeast"/>
        <w:rPr>
          <w:rFonts w:ascii="Times New Roman" w:hAnsi="Times New Roman"/>
          <w:color w:val="000000"/>
          <w:sz w:val="22"/>
          <w:szCs w:val="22"/>
        </w:rPr>
      </w:pPr>
    </w:p>
    <w:p w:rsidR="00102B99" w:rsidRPr="00AC2FFF" w:rsidRDefault="00102B99" w:rsidP="00102B99">
      <w:pPr>
        <w:pStyle w:val="Tekstpodstawowy"/>
        <w:numPr>
          <w:ilvl w:val="0"/>
          <w:numId w:val="1"/>
        </w:numPr>
        <w:spacing w:line="200" w:lineRule="atLeast"/>
        <w:rPr>
          <w:rFonts w:ascii="Times New Roman" w:hAnsi="Times New Roman"/>
          <w:color w:val="000000"/>
          <w:sz w:val="22"/>
          <w:szCs w:val="22"/>
        </w:rPr>
      </w:pPr>
      <w:r w:rsidRPr="00AC2FFF">
        <w:rPr>
          <w:rFonts w:ascii="Times New Roman" w:hAnsi="Times New Roman"/>
          <w:color w:val="000000"/>
          <w:sz w:val="22"/>
          <w:szCs w:val="22"/>
        </w:rPr>
        <w:t>Imię i nazwisko – ……………………………………………………………………………….</w:t>
      </w:r>
    </w:p>
    <w:p w:rsidR="00102B99" w:rsidRPr="00AC2FFF" w:rsidRDefault="00102B99" w:rsidP="00102B99">
      <w:pPr>
        <w:pStyle w:val="Tekstpodstawowy"/>
        <w:numPr>
          <w:ilvl w:val="0"/>
          <w:numId w:val="1"/>
        </w:numPr>
        <w:spacing w:line="200" w:lineRule="atLeast"/>
        <w:rPr>
          <w:rFonts w:ascii="Times New Roman" w:hAnsi="Times New Roman"/>
          <w:color w:val="000000"/>
          <w:sz w:val="22"/>
          <w:szCs w:val="22"/>
        </w:rPr>
      </w:pPr>
    </w:p>
    <w:p w:rsidR="00102B99" w:rsidRPr="00AC2FFF" w:rsidRDefault="00102B99" w:rsidP="00102B99">
      <w:pPr>
        <w:pStyle w:val="Tekstpodstawowy"/>
        <w:spacing w:line="360" w:lineRule="auto"/>
        <w:jc w:val="both"/>
        <w:rPr>
          <w:rFonts w:ascii="Times New Roman" w:hAnsi="Times New Roman"/>
          <w:color w:val="000000"/>
          <w:sz w:val="22"/>
          <w:szCs w:val="22"/>
        </w:rPr>
      </w:pPr>
      <w:r w:rsidRPr="00AC2FFF">
        <w:rPr>
          <w:rFonts w:ascii="Times New Roman" w:hAnsi="Times New Roman"/>
          <w:color w:val="000000"/>
          <w:sz w:val="22"/>
          <w:szCs w:val="22"/>
        </w:rPr>
        <w:t xml:space="preserve">Gotowość do udzielania świadczeń zdrowotnych w zakresie pielęgniarstwa anestezjologicznego </w:t>
      </w:r>
      <w:r w:rsidRPr="00AC2FFF">
        <w:rPr>
          <w:rFonts w:ascii="Times New Roman" w:hAnsi="Times New Roman"/>
          <w:color w:val="000000"/>
          <w:sz w:val="22"/>
          <w:szCs w:val="22"/>
        </w:rPr>
        <w:br/>
        <w:t>w Oddziale Anestezjologii i I.T., Bloku Operacyjnym, Pracowni Endoskopowej oraz w gabinetach zabiegowych oddziałów szpitalnych w Szpitalu MSWiA we Wrocławiu.</w:t>
      </w:r>
    </w:p>
    <w:p w:rsidR="00102B99" w:rsidRPr="00AC2FFF" w:rsidRDefault="00102B99" w:rsidP="00102B99">
      <w:pPr>
        <w:pStyle w:val="Tekstpodstawowy"/>
        <w:numPr>
          <w:ilvl w:val="0"/>
          <w:numId w:val="1"/>
        </w:numPr>
        <w:spacing w:line="360" w:lineRule="auto"/>
        <w:jc w:val="both"/>
        <w:rPr>
          <w:rFonts w:ascii="Times New Roman" w:hAnsi="Times New Roman"/>
          <w:color w:val="FF0000"/>
          <w:sz w:val="22"/>
          <w:szCs w:val="22"/>
        </w:rPr>
      </w:pP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u w:val="single"/>
        </w:rPr>
      </w:pPr>
      <w:r w:rsidRPr="00AC2FFF">
        <w:rPr>
          <w:rFonts w:ascii="Times New Roman" w:hAnsi="Times New Roman"/>
          <w:color w:val="000000"/>
          <w:sz w:val="22"/>
          <w:szCs w:val="22"/>
          <w:u w:val="single"/>
        </w:rPr>
        <w:t>DATA</w:t>
      </w:r>
      <w:r w:rsidRPr="00AC2FFF">
        <w:rPr>
          <w:rFonts w:ascii="Times New Roman" w:hAnsi="Times New Roman"/>
          <w:color w:val="000000"/>
          <w:sz w:val="22"/>
          <w:szCs w:val="22"/>
          <w:u w:val="single"/>
        </w:rPr>
        <w:tab/>
      </w:r>
      <w:r w:rsidRPr="00AC2FFF">
        <w:rPr>
          <w:rFonts w:ascii="Times New Roman" w:hAnsi="Times New Roman"/>
          <w:color w:val="000000"/>
          <w:sz w:val="22"/>
          <w:szCs w:val="22"/>
          <w:u w:val="single"/>
        </w:rPr>
        <w:tab/>
      </w:r>
      <w:r w:rsidRPr="00AC2FFF">
        <w:rPr>
          <w:rFonts w:ascii="Times New Roman" w:hAnsi="Times New Roman"/>
          <w:color w:val="000000"/>
          <w:sz w:val="22"/>
          <w:szCs w:val="22"/>
          <w:u w:val="single"/>
        </w:rPr>
        <w:tab/>
        <w:t>LICZBA GODZIN GOTOWOŚCI</w:t>
      </w:r>
      <w:r w:rsidRPr="00AC2FFF">
        <w:rPr>
          <w:rFonts w:ascii="Times New Roman" w:hAnsi="Times New Roman"/>
          <w:color w:val="000000"/>
          <w:sz w:val="22"/>
          <w:szCs w:val="22"/>
          <w:u w:val="single"/>
        </w:rPr>
        <w:tab/>
      </w:r>
      <w:r w:rsidRPr="00AC2FFF">
        <w:rPr>
          <w:rFonts w:ascii="Times New Roman" w:hAnsi="Times New Roman"/>
          <w:color w:val="000000"/>
          <w:sz w:val="22"/>
          <w:szCs w:val="22"/>
          <w:u w:val="single"/>
        </w:rPr>
        <w:tab/>
      </w:r>
      <w:r w:rsidRPr="00AC2FFF">
        <w:rPr>
          <w:rFonts w:ascii="Times New Roman" w:hAnsi="Times New Roman"/>
          <w:color w:val="000000"/>
          <w:sz w:val="22"/>
          <w:szCs w:val="22"/>
          <w:u w:val="single"/>
        </w:rPr>
        <w:tab/>
        <w:t>WEZWANIE</w:t>
      </w: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rPr>
      </w:pPr>
      <w:r w:rsidRPr="00AC2FFF">
        <w:rPr>
          <w:rFonts w:ascii="Times New Roman" w:hAnsi="Times New Roman"/>
          <w:color w:val="000000"/>
          <w:sz w:val="22"/>
          <w:szCs w:val="22"/>
        </w:rPr>
        <w:t>…………………………………………………….</w:t>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 xml:space="preserve">od godz. …………do godz. </w:t>
      </w: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rPr>
      </w:pPr>
      <w:r w:rsidRPr="00AC2FFF">
        <w:rPr>
          <w:rFonts w:ascii="Times New Roman" w:hAnsi="Times New Roman"/>
          <w:color w:val="000000"/>
          <w:sz w:val="22"/>
          <w:szCs w:val="22"/>
        </w:rPr>
        <w:t>…………………………………………………….</w:t>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 xml:space="preserve">od godz. …………do godz. </w:t>
      </w: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rPr>
      </w:pPr>
      <w:r w:rsidRPr="00AC2FFF">
        <w:rPr>
          <w:rFonts w:ascii="Times New Roman" w:hAnsi="Times New Roman"/>
          <w:color w:val="000000"/>
          <w:sz w:val="22"/>
          <w:szCs w:val="22"/>
        </w:rPr>
        <w:t>…………………………………………………….</w:t>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 xml:space="preserve">od godz. …………do godz. </w:t>
      </w: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rPr>
      </w:pPr>
      <w:r w:rsidRPr="00AC2FFF">
        <w:rPr>
          <w:rFonts w:ascii="Times New Roman" w:hAnsi="Times New Roman"/>
          <w:color w:val="000000"/>
          <w:sz w:val="22"/>
          <w:szCs w:val="22"/>
        </w:rPr>
        <w:t>…………………………………………………….</w:t>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 xml:space="preserve">od godz. …………do godz. </w:t>
      </w: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rPr>
      </w:pPr>
      <w:r w:rsidRPr="00AC2FFF">
        <w:rPr>
          <w:rFonts w:ascii="Times New Roman" w:hAnsi="Times New Roman"/>
          <w:color w:val="000000"/>
          <w:sz w:val="22"/>
          <w:szCs w:val="22"/>
        </w:rPr>
        <w:t>…………………………………………………….</w:t>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 xml:space="preserve">od godz. …………do godz. </w:t>
      </w: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rPr>
      </w:pPr>
      <w:r w:rsidRPr="00AC2FFF">
        <w:rPr>
          <w:rFonts w:ascii="Times New Roman" w:hAnsi="Times New Roman"/>
          <w:color w:val="000000"/>
          <w:sz w:val="22"/>
          <w:szCs w:val="22"/>
        </w:rPr>
        <w:t>……………………………………………………..</w:t>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 xml:space="preserve">od godz. …………do godz. </w:t>
      </w:r>
    </w:p>
    <w:p w:rsidR="00102B99" w:rsidRPr="00AC2FFF" w:rsidRDefault="00102B99" w:rsidP="00102B99">
      <w:pPr>
        <w:pStyle w:val="Tekstpodstawowy"/>
        <w:numPr>
          <w:ilvl w:val="0"/>
          <w:numId w:val="1"/>
        </w:numPr>
        <w:spacing w:line="480" w:lineRule="auto"/>
        <w:rPr>
          <w:rFonts w:ascii="Times New Roman" w:hAnsi="Times New Roman"/>
          <w:color w:val="000000"/>
          <w:sz w:val="22"/>
          <w:szCs w:val="22"/>
        </w:rPr>
      </w:pPr>
      <w:r w:rsidRPr="00AC2FFF">
        <w:rPr>
          <w:rFonts w:ascii="Times New Roman" w:hAnsi="Times New Roman"/>
          <w:color w:val="000000"/>
          <w:sz w:val="22"/>
          <w:szCs w:val="22"/>
        </w:rPr>
        <w:t>……………………………………………………..</w:t>
      </w:r>
      <w:r w:rsidRPr="00AC2FFF">
        <w:rPr>
          <w:rFonts w:ascii="Times New Roman" w:hAnsi="Times New Roman"/>
          <w:color w:val="000000"/>
          <w:sz w:val="22"/>
          <w:szCs w:val="22"/>
        </w:rPr>
        <w:tab/>
      </w:r>
      <w:r w:rsidRPr="00AC2FFF">
        <w:rPr>
          <w:rFonts w:ascii="Times New Roman" w:hAnsi="Times New Roman"/>
          <w:color w:val="000000"/>
          <w:sz w:val="22"/>
          <w:szCs w:val="22"/>
        </w:rPr>
        <w:tab/>
      </w:r>
      <w:r w:rsidRPr="00AC2FFF">
        <w:rPr>
          <w:rFonts w:ascii="Times New Roman" w:hAnsi="Times New Roman"/>
          <w:color w:val="000000"/>
          <w:sz w:val="22"/>
          <w:szCs w:val="22"/>
        </w:rPr>
        <w:tab/>
        <w:t xml:space="preserve">od godz. …………do godz. </w:t>
      </w:r>
    </w:p>
    <w:p w:rsidR="00102B99" w:rsidRPr="00AC2FFF" w:rsidRDefault="00102B99" w:rsidP="00102B99">
      <w:pPr>
        <w:pStyle w:val="Tekstpodstawowy"/>
        <w:numPr>
          <w:ilvl w:val="0"/>
          <w:numId w:val="1"/>
        </w:numPr>
        <w:spacing w:line="480" w:lineRule="auto"/>
        <w:rPr>
          <w:rFonts w:ascii="Times New Roman" w:hAnsi="Times New Roman"/>
          <w:sz w:val="22"/>
          <w:szCs w:val="22"/>
        </w:rPr>
      </w:pPr>
    </w:p>
    <w:p w:rsidR="00102B99" w:rsidRPr="00AC2FFF" w:rsidRDefault="00102B99" w:rsidP="00102B99">
      <w:pPr>
        <w:pStyle w:val="Tekstpodstawowy"/>
        <w:numPr>
          <w:ilvl w:val="0"/>
          <w:numId w:val="1"/>
        </w:numPr>
        <w:spacing w:line="480" w:lineRule="auto"/>
        <w:rPr>
          <w:rFonts w:ascii="Times New Roman" w:hAnsi="Times New Roman"/>
          <w:sz w:val="22"/>
          <w:szCs w:val="22"/>
        </w:rPr>
      </w:pPr>
    </w:p>
    <w:p w:rsidR="00102B99" w:rsidRPr="00AC2FFF" w:rsidRDefault="00102B99" w:rsidP="00102B99">
      <w:pPr>
        <w:pStyle w:val="Tekstpodstawowy"/>
        <w:numPr>
          <w:ilvl w:val="0"/>
          <w:numId w:val="1"/>
        </w:numPr>
        <w:rPr>
          <w:rFonts w:ascii="Times New Roman" w:hAnsi="Times New Roman"/>
          <w:sz w:val="22"/>
          <w:szCs w:val="22"/>
        </w:rPr>
      </w:pP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t>..........................................................................</w:t>
      </w:r>
    </w:p>
    <w:p w:rsidR="00102B99" w:rsidRPr="00AC2FFF" w:rsidRDefault="00102B99" w:rsidP="00102B99">
      <w:pPr>
        <w:pStyle w:val="Tekstpodstawowy"/>
        <w:numPr>
          <w:ilvl w:val="0"/>
          <w:numId w:val="1"/>
        </w:numPr>
        <w:rPr>
          <w:rFonts w:ascii="Times New Roman" w:hAnsi="Times New Roman"/>
          <w:sz w:val="22"/>
          <w:szCs w:val="22"/>
        </w:rPr>
      </w:pP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t>(podpis Przyjmującego zamówienie)</w:t>
      </w:r>
    </w:p>
    <w:p w:rsidR="00102B99" w:rsidRPr="00AC2FFF" w:rsidRDefault="00102B99" w:rsidP="00102B99">
      <w:pPr>
        <w:pStyle w:val="Tekstpodstawowy"/>
        <w:numPr>
          <w:ilvl w:val="0"/>
          <w:numId w:val="1"/>
        </w:numPr>
        <w:rPr>
          <w:rFonts w:ascii="Times New Roman" w:hAnsi="Times New Roman"/>
          <w:sz w:val="22"/>
          <w:szCs w:val="22"/>
        </w:rPr>
      </w:pP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r w:rsidRPr="00AC2FFF">
        <w:rPr>
          <w:rFonts w:ascii="Times New Roman" w:hAnsi="Times New Roman"/>
          <w:sz w:val="22"/>
          <w:szCs w:val="22"/>
        </w:rPr>
        <w:tab/>
      </w:r>
    </w:p>
    <w:p w:rsidR="00102B99" w:rsidRPr="00AC2FFF" w:rsidRDefault="00102B99" w:rsidP="00102B99">
      <w:pPr>
        <w:pStyle w:val="Tekstpodstawowy"/>
        <w:numPr>
          <w:ilvl w:val="0"/>
          <w:numId w:val="1"/>
        </w:numPr>
        <w:rPr>
          <w:rFonts w:ascii="Times New Roman" w:hAnsi="Times New Roman"/>
          <w:sz w:val="22"/>
          <w:szCs w:val="22"/>
        </w:rPr>
      </w:pPr>
      <w:r w:rsidRPr="00AC2FFF">
        <w:rPr>
          <w:rFonts w:ascii="Times New Roman" w:hAnsi="Times New Roman"/>
          <w:sz w:val="22"/>
          <w:szCs w:val="22"/>
        </w:rPr>
        <w:br/>
      </w:r>
    </w:p>
    <w:p w:rsidR="00102B99" w:rsidRPr="00AC2FFF" w:rsidRDefault="00102B99" w:rsidP="00102B99">
      <w:pPr>
        <w:pStyle w:val="Tekstpodstawowy"/>
        <w:numPr>
          <w:ilvl w:val="0"/>
          <w:numId w:val="1"/>
        </w:numPr>
        <w:rPr>
          <w:rFonts w:ascii="Times New Roman" w:hAnsi="Times New Roman"/>
          <w:sz w:val="22"/>
          <w:szCs w:val="22"/>
        </w:rPr>
      </w:pPr>
      <w:r w:rsidRPr="00AC2FFF">
        <w:rPr>
          <w:rFonts w:ascii="Times New Roman" w:hAnsi="Times New Roman"/>
          <w:sz w:val="22"/>
          <w:szCs w:val="22"/>
        </w:rPr>
        <w:t>…………………………………………..</w:t>
      </w:r>
    </w:p>
    <w:p w:rsidR="00102B99" w:rsidRPr="00AC2FFF" w:rsidRDefault="00102B99" w:rsidP="00102B99">
      <w:pPr>
        <w:pStyle w:val="Tekstpodstawowy"/>
        <w:numPr>
          <w:ilvl w:val="8"/>
          <w:numId w:val="1"/>
        </w:numPr>
        <w:rPr>
          <w:rFonts w:ascii="Times New Roman" w:hAnsi="Times New Roman"/>
          <w:sz w:val="22"/>
          <w:szCs w:val="22"/>
        </w:rPr>
      </w:pPr>
      <w:r w:rsidRPr="00AC2FFF">
        <w:rPr>
          <w:rFonts w:ascii="Times New Roman" w:hAnsi="Times New Roman"/>
          <w:sz w:val="22"/>
          <w:szCs w:val="22"/>
        </w:rPr>
        <w:t>(podpis Pielęgniarki Oddziałowej)</w:t>
      </w:r>
    </w:p>
    <w:p w:rsidR="00102B99" w:rsidRPr="00AC2FFF" w:rsidRDefault="00102B99" w:rsidP="00102B99">
      <w:pPr>
        <w:pStyle w:val="Nagwek1"/>
        <w:numPr>
          <w:ilvl w:val="0"/>
          <w:numId w:val="0"/>
        </w:numPr>
        <w:tabs>
          <w:tab w:val="left" w:pos="2880"/>
        </w:tabs>
        <w:spacing w:line="360" w:lineRule="auto"/>
        <w:ind w:left="2880"/>
        <w:jc w:val="left"/>
        <w:rPr>
          <w:rFonts w:ascii="Times New Roman" w:hAnsi="Times New Roman"/>
          <w:b/>
          <w:bCs/>
          <w:sz w:val="22"/>
          <w:szCs w:val="22"/>
        </w:rPr>
      </w:pPr>
    </w:p>
    <w:p w:rsidR="00102B99" w:rsidRPr="00AC2FFF" w:rsidRDefault="00102B99" w:rsidP="00102B99">
      <w:pPr>
        <w:pStyle w:val="Tekstpodstawowy"/>
        <w:ind w:firstLine="708"/>
        <w:rPr>
          <w:rFonts w:ascii="Times New Roman" w:hAnsi="Times New Roman"/>
          <w:sz w:val="22"/>
          <w:szCs w:val="22"/>
        </w:rPr>
      </w:pPr>
    </w:p>
    <w:p w:rsidR="00102B99" w:rsidRPr="00AC2FFF" w:rsidRDefault="00102B99" w:rsidP="00102B99">
      <w:pPr>
        <w:rPr>
          <w:sz w:val="22"/>
          <w:szCs w:val="22"/>
        </w:rPr>
      </w:pPr>
    </w:p>
    <w:p w:rsidR="00102B99" w:rsidRPr="00AC2FFF" w:rsidRDefault="00102B99" w:rsidP="00102B99">
      <w:pPr>
        <w:pStyle w:val="Tekstpodstawowy31"/>
        <w:spacing w:line="360" w:lineRule="auto"/>
        <w:jc w:val="right"/>
        <w:rPr>
          <w:i/>
          <w:sz w:val="22"/>
          <w:szCs w:val="22"/>
        </w:rPr>
      </w:pPr>
    </w:p>
    <w:p w:rsidR="00CC79E8" w:rsidRPr="00AC2FFF" w:rsidRDefault="00CC79E8">
      <w:pPr>
        <w:rPr>
          <w:sz w:val="22"/>
          <w:szCs w:val="22"/>
        </w:rPr>
      </w:pPr>
    </w:p>
    <w:sectPr w:rsidR="00CC79E8" w:rsidRPr="00AC2FFF" w:rsidSect="00C56CFA">
      <w:pgSz w:w="11907" w:h="16839" w:code="9"/>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EE"/>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Lucida Grande">
    <w:altName w:val="Times New Roman"/>
    <w:charset w:val="00"/>
    <w:family w:val="auto"/>
    <w:pitch w:val="variable"/>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000000A"/>
    <w:name w:val="WW8Num10"/>
    <w:lvl w:ilvl="0">
      <w:start w:val="1"/>
      <w:numFmt w:val="bullet"/>
      <w:lvlText w:val="-"/>
      <w:lvlJc w:val="left"/>
      <w:pPr>
        <w:tabs>
          <w:tab w:val="num" w:pos="900"/>
        </w:tabs>
        <w:ind w:left="900" w:hanging="360"/>
      </w:pPr>
      <w:rPr>
        <w:rFonts w:ascii="StarSymbol" w:hAnsi="Star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2E011B7A"/>
    <w:multiLevelType w:val="hybridMultilevel"/>
    <w:tmpl w:val="54C8EFFA"/>
    <w:lvl w:ilvl="0" w:tplc="04CC807A">
      <w:start w:val="3"/>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02669FE"/>
    <w:multiLevelType w:val="hybridMultilevel"/>
    <w:tmpl w:val="03AC3A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737C9B"/>
    <w:multiLevelType w:val="hybridMultilevel"/>
    <w:tmpl w:val="2398C586"/>
    <w:lvl w:ilvl="0" w:tplc="F714735A">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05A43EA"/>
    <w:multiLevelType w:val="hybridMultilevel"/>
    <w:tmpl w:val="19E81E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B795A37"/>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
    </w:lvlOverride>
  </w:num>
  <w:num w:numId="5">
    <w:abstractNumId w:val="2"/>
    <w:lvlOverride w:ilvl="0">
      <w:startOverride w:val="1"/>
    </w:lvlOverride>
  </w:num>
  <w:num w:numId="6">
    <w:abstractNumId w:val="7"/>
  </w:num>
  <w:num w:numId="7">
    <w:abstractNumId w:val="4"/>
    <w:lvlOverride w:ilvl="0">
      <w:startOverride w:val="1"/>
    </w:lvlOverride>
  </w:num>
  <w:num w:numId="8">
    <w:abstractNumId w:val="3"/>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5"/>
    <w:lvlOverride w:ilvl="0">
      <w:startOverride w:val="1"/>
    </w:lvlOverride>
  </w:num>
  <w:num w:numId="14">
    <w:abstractNumId w:val="13"/>
    <w:lvlOverride w:ilvl="0">
      <w:startOverride w:val="1"/>
    </w:lvlOverride>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2"/>
  </w:compat>
  <w:rsids>
    <w:rsidRoot w:val="00102B99"/>
    <w:rsid w:val="000F313D"/>
    <w:rsid w:val="00102B99"/>
    <w:rsid w:val="001B6EE9"/>
    <w:rsid w:val="00227B79"/>
    <w:rsid w:val="002B5590"/>
    <w:rsid w:val="004712EC"/>
    <w:rsid w:val="005D4AA7"/>
    <w:rsid w:val="007A0A9A"/>
    <w:rsid w:val="00940F5C"/>
    <w:rsid w:val="00AC2FFF"/>
    <w:rsid w:val="00AF2626"/>
    <w:rsid w:val="00B665B3"/>
    <w:rsid w:val="00BD7F5D"/>
    <w:rsid w:val="00C11641"/>
    <w:rsid w:val="00C56CFA"/>
    <w:rsid w:val="00CC79E8"/>
    <w:rsid w:val="00D044CF"/>
    <w:rsid w:val="00D952EC"/>
    <w:rsid w:val="00DA326B"/>
    <w:rsid w:val="00EC0726"/>
    <w:rsid w:val="00F02CD8"/>
    <w:rsid w:val="00F1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4BBF9-D235-4DA4-BF29-02571217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B99"/>
    <w:pPr>
      <w:suppressAutoHyphens/>
      <w:spacing w:after="0" w:line="240" w:lineRule="auto"/>
    </w:pPr>
    <w:rPr>
      <w:rFonts w:ascii="Times New Roman" w:eastAsia="Times New Roman" w:hAnsi="Times New Roman" w:cs="Times New Roman"/>
      <w:sz w:val="24"/>
      <w:szCs w:val="24"/>
      <w:lang w:val="pl-PL" w:eastAsia="ar-SA"/>
    </w:rPr>
  </w:style>
  <w:style w:type="paragraph" w:styleId="Nagwek1">
    <w:name w:val="heading 1"/>
    <w:basedOn w:val="Normalny"/>
    <w:next w:val="Normalny"/>
    <w:link w:val="Nagwek1Znak"/>
    <w:qFormat/>
    <w:rsid w:val="00102B99"/>
    <w:pPr>
      <w:keepNext/>
      <w:numPr>
        <w:numId w:val="1"/>
      </w:numPr>
      <w:jc w:val="center"/>
      <w:outlineLvl w:val="0"/>
    </w:pPr>
    <w:rPr>
      <w:rFonts w:ascii="Arial" w:hAnsi="Arial"/>
      <w:szCs w:val="20"/>
    </w:rPr>
  </w:style>
  <w:style w:type="paragraph" w:styleId="Nagwek2">
    <w:name w:val="heading 2"/>
    <w:basedOn w:val="Normalny"/>
    <w:next w:val="Normalny"/>
    <w:link w:val="Nagwek2Znak"/>
    <w:semiHidden/>
    <w:unhideWhenUsed/>
    <w:qFormat/>
    <w:rsid w:val="00102B99"/>
    <w:pPr>
      <w:keepNext/>
      <w:numPr>
        <w:ilvl w:val="1"/>
        <w:numId w:val="1"/>
      </w:numPr>
      <w:spacing w:after="80"/>
      <w:jc w:val="center"/>
      <w:outlineLvl w:val="1"/>
    </w:pPr>
    <w:rPr>
      <w:rFonts w:ascii="Arial" w:hAnsi="Arial"/>
      <w:b/>
      <w:szCs w:val="20"/>
    </w:rPr>
  </w:style>
  <w:style w:type="paragraph" w:styleId="Nagwek4">
    <w:name w:val="heading 4"/>
    <w:basedOn w:val="Normalny"/>
    <w:next w:val="Normalny"/>
    <w:link w:val="Nagwek4Znak"/>
    <w:semiHidden/>
    <w:unhideWhenUsed/>
    <w:qFormat/>
    <w:rsid w:val="00102B99"/>
    <w:pPr>
      <w:keepNext/>
      <w:numPr>
        <w:ilvl w:val="3"/>
        <w:numId w:val="1"/>
      </w:numPr>
      <w:jc w:val="center"/>
      <w:outlineLvl w:val="3"/>
    </w:pPr>
    <w:rPr>
      <w:rFonts w:ascii="Arial" w:hAnsi="Arial"/>
      <w:b/>
      <w:sz w:val="28"/>
      <w:szCs w:val="20"/>
    </w:rPr>
  </w:style>
  <w:style w:type="paragraph" w:styleId="Nagwek5">
    <w:name w:val="heading 5"/>
    <w:basedOn w:val="Normalny"/>
    <w:next w:val="Normalny"/>
    <w:link w:val="Nagwek5Znak"/>
    <w:semiHidden/>
    <w:unhideWhenUsed/>
    <w:qFormat/>
    <w:rsid w:val="00102B99"/>
    <w:pPr>
      <w:keepNext/>
      <w:numPr>
        <w:ilvl w:val="4"/>
        <w:numId w:val="1"/>
      </w:numPr>
      <w:jc w:val="center"/>
      <w:outlineLvl w:val="4"/>
    </w:pPr>
    <w:rPr>
      <w:szCs w:val="20"/>
    </w:rPr>
  </w:style>
  <w:style w:type="paragraph" w:styleId="Nagwek8">
    <w:name w:val="heading 8"/>
    <w:basedOn w:val="Normalny"/>
    <w:next w:val="Normalny"/>
    <w:link w:val="Nagwek8Znak"/>
    <w:uiPriority w:val="99"/>
    <w:semiHidden/>
    <w:unhideWhenUsed/>
    <w:qFormat/>
    <w:rsid w:val="00102B99"/>
    <w:pPr>
      <w:keepNext/>
      <w:numPr>
        <w:ilvl w:val="7"/>
        <w:numId w:val="1"/>
      </w:numPr>
      <w:jc w:val="center"/>
      <w:outlineLvl w:val="7"/>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2B99"/>
    <w:rPr>
      <w:rFonts w:ascii="Arial" w:eastAsia="Times New Roman" w:hAnsi="Arial" w:cs="Times New Roman"/>
      <w:sz w:val="24"/>
      <w:szCs w:val="20"/>
      <w:lang w:eastAsia="ar-SA"/>
    </w:rPr>
  </w:style>
  <w:style w:type="character" w:customStyle="1" w:styleId="Nagwek2Znak">
    <w:name w:val="Nagłówek 2 Znak"/>
    <w:basedOn w:val="Domylnaczcionkaakapitu"/>
    <w:link w:val="Nagwek2"/>
    <w:semiHidden/>
    <w:rsid w:val="00102B99"/>
    <w:rPr>
      <w:rFonts w:ascii="Arial" w:eastAsia="Times New Roman" w:hAnsi="Arial" w:cs="Times New Roman"/>
      <w:b/>
      <w:sz w:val="24"/>
      <w:szCs w:val="20"/>
      <w:lang w:eastAsia="ar-SA"/>
    </w:rPr>
  </w:style>
  <w:style w:type="character" w:customStyle="1" w:styleId="Nagwek4Znak">
    <w:name w:val="Nagłówek 4 Znak"/>
    <w:basedOn w:val="Domylnaczcionkaakapitu"/>
    <w:link w:val="Nagwek4"/>
    <w:semiHidden/>
    <w:rsid w:val="00102B99"/>
    <w:rPr>
      <w:rFonts w:ascii="Arial" w:eastAsia="Times New Roman" w:hAnsi="Arial" w:cs="Times New Roman"/>
      <w:b/>
      <w:sz w:val="28"/>
      <w:szCs w:val="20"/>
      <w:lang w:eastAsia="ar-SA"/>
    </w:rPr>
  </w:style>
  <w:style w:type="character" w:customStyle="1" w:styleId="Nagwek5Znak">
    <w:name w:val="Nagłówek 5 Znak"/>
    <w:basedOn w:val="Domylnaczcionkaakapitu"/>
    <w:link w:val="Nagwek5"/>
    <w:semiHidden/>
    <w:rsid w:val="00102B99"/>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uiPriority w:val="99"/>
    <w:semiHidden/>
    <w:rsid w:val="00102B99"/>
    <w:rPr>
      <w:rFonts w:ascii="Times New Roman" w:eastAsia="Times New Roman" w:hAnsi="Times New Roman" w:cs="Times New Roman"/>
      <w:b/>
      <w:sz w:val="24"/>
      <w:szCs w:val="20"/>
      <w:lang w:eastAsia="ar-SA"/>
    </w:rPr>
  </w:style>
  <w:style w:type="character" w:styleId="Hipercze">
    <w:name w:val="Hyperlink"/>
    <w:unhideWhenUsed/>
    <w:rsid w:val="00102B99"/>
    <w:rPr>
      <w:color w:val="0000FF"/>
      <w:u w:val="single"/>
    </w:rPr>
  </w:style>
  <w:style w:type="paragraph" w:styleId="NormalnyWeb">
    <w:name w:val="Normal (Web)"/>
    <w:basedOn w:val="Normalny"/>
    <w:uiPriority w:val="99"/>
    <w:unhideWhenUsed/>
    <w:rsid w:val="00102B99"/>
    <w:pPr>
      <w:suppressAutoHyphens w:val="0"/>
      <w:spacing w:before="100" w:beforeAutospacing="1" w:after="119"/>
    </w:pPr>
    <w:rPr>
      <w:lang w:eastAsia="pl-PL"/>
    </w:rPr>
  </w:style>
  <w:style w:type="paragraph" w:styleId="Tekstpodstawowy">
    <w:name w:val="Body Text"/>
    <w:basedOn w:val="Normalny"/>
    <w:link w:val="TekstpodstawowyZnak"/>
    <w:uiPriority w:val="99"/>
    <w:unhideWhenUsed/>
    <w:rsid w:val="00102B99"/>
    <w:rPr>
      <w:rFonts w:ascii="Arial" w:hAnsi="Arial"/>
      <w:szCs w:val="20"/>
    </w:rPr>
  </w:style>
  <w:style w:type="character" w:customStyle="1" w:styleId="TekstpodstawowyZnak">
    <w:name w:val="Tekst podstawowy Znak"/>
    <w:basedOn w:val="Domylnaczcionkaakapitu"/>
    <w:link w:val="Tekstpodstawowy"/>
    <w:uiPriority w:val="99"/>
    <w:rsid w:val="00102B99"/>
    <w:rPr>
      <w:rFonts w:ascii="Arial" w:eastAsia="Times New Roman" w:hAnsi="Arial" w:cs="Times New Roman"/>
      <w:sz w:val="24"/>
      <w:szCs w:val="20"/>
      <w:lang w:eastAsia="ar-SA"/>
    </w:rPr>
  </w:style>
  <w:style w:type="paragraph" w:styleId="Akapitzlist">
    <w:name w:val="List Paragraph"/>
    <w:basedOn w:val="Normalny"/>
    <w:uiPriority w:val="34"/>
    <w:qFormat/>
    <w:rsid w:val="00102B99"/>
    <w:pPr>
      <w:suppressAutoHyphens w:val="0"/>
      <w:spacing w:after="160" w:line="25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102B99"/>
    <w:pPr>
      <w:jc w:val="both"/>
    </w:pPr>
  </w:style>
  <w:style w:type="paragraph" w:customStyle="1" w:styleId="WW-Tekstpodstawowy3">
    <w:name w:val="WW-Tekst podstawowy 3"/>
    <w:basedOn w:val="Normalny"/>
    <w:uiPriority w:val="99"/>
    <w:rsid w:val="00102B99"/>
    <w:pPr>
      <w:widowControl w:val="0"/>
      <w:spacing w:line="200" w:lineRule="atLeast"/>
      <w:jc w:val="both"/>
    </w:pPr>
    <w:rPr>
      <w:rFonts w:ascii="Arial" w:eastAsia="Tahoma" w:hAnsi="Arial"/>
      <w:szCs w:val="20"/>
    </w:rPr>
  </w:style>
  <w:style w:type="paragraph" w:customStyle="1" w:styleId="Zawartotabeli">
    <w:name w:val="Zawartość tabeli"/>
    <w:basedOn w:val="Normalny"/>
    <w:uiPriority w:val="99"/>
    <w:rsid w:val="00102B99"/>
    <w:pPr>
      <w:suppressLineNumbers/>
    </w:pPr>
  </w:style>
  <w:style w:type="paragraph" w:customStyle="1" w:styleId="WW-Tekstpodstawowy21">
    <w:name w:val="WW-Tekst podstawowy 21"/>
    <w:basedOn w:val="Normalny"/>
    <w:uiPriority w:val="99"/>
    <w:rsid w:val="00102B99"/>
    <w:pPr>
      <w:widowControl w:val="0"/>
      <w:jc w:val="both"/>
    </w:pPr>
    <w:rPr>
      <w:rFonts w:eastAsia="HG Mincho Light J"/>
      <w:color w:val="000000"/>
      <w:sz w:val="22"/>
      <w:szCs w:val="20"/>
      <w:lang w:eastAsia="pl-PL"/>
    </w:rPr>
  </w:style>
  <w:style w:type="paragraph" w:customStyle="1" w:styleId="Standard">
    <w:name w:val="Standard"/>
    <w:uiPriority w:val="99"/>
    <w:rsid w:val="00102B99"/>
    <w:pPr>
      <w:suppressAutoHyphens/>
      <w:autoSpaceDE w:val="0"/>
      <w:spacing w:after="0" w:line="240" w:lineRule="auto"/>
    </w:pPr>
    <w:rPr>
      <w:rFonts w:ascii="Times New Roman" w:eastAsia="Arial" w:hAnsi="Times New Roman" w:cs="Times New Roman"/>
      <w:sz w:val="20"/>
      <w:szCs w:val="24"/>
      <w:lang w:val="pl-PL" w:eastAsia="ar-SA"/>
    </w:rPr>
  </w:style>
  <w:style w:type="paragraph" w:customStyle="1" w:styleId="Normalny1">
    <w:name w:val="Normalny1"/>
    <w:uiPriority w:val="99"/>
    <w:rsid w:val="00102B99"/>
    <w:pPr>
      <w:spacing w:after="0" w:line="240" w:lineRule="auto"/>
    </w:pPr>
    <w:rPr>
      <w:rFonts w:ascii="Lucida Grande" w:eastAsia="ヒラギノ角ゴ Pro W3" w:hAnsi="Lucida Grande" w:cs="Times New Roman"/>
      <w:color w:val="000000"/>
      <w:kern w:val="2"/>
      <w:sz w:val="20"/>
      <w:szCs w:val="20"/>
      <w:lang w:val="pl-PL" w:eastAsia="hi-IN" w:bidi="hi-IN"/>
    </w:rPr>
  </w:style>
  <w:style w:type="paragraph" w:styleId="Tekstdymka">
    <w:name w:val="Balloon Text"/>
    <w:basedOn w:val="Normalny"/>
    <w:link w:val="TekstdymkaZnak"/>
    <w:uiPriority w:val="99"/>
    <w:semiHidden/>
    <w:unhideWhenUsed/>
    <w:rsid w:val="002B55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590"/>
    <w:rPr>
      <w:rFonts w:ascii="Segoe UI" w:eastAsia="Times New Roman" w:hAnsi="Segoe UI" w:cs="Segoe UI"/>
      <w:sz w:val="18"/>
      <w:szCs w:val="1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mswia.wroclaw.pl" TargetMode="External"/><Relationship Id="rId3" Type="http://schemas.openxmlformats.org/officeDocument/2006/relationships/styles" Target="styles.xml"/><Relationship Id="rId7" Type="http://schemas.openxmlformats.org/officeDocument/2006/relationships/hyperlink" Target="mailto:kadry@spzozmswia.wrocl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pluta@spzozmswia.wrocla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9B1A-E698-43BD-8882-88BC3C3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5953</Words>
  <Characters>35724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Zertina</dc:creator>
  <cp:keywords/>
  <dc:description/>
  <cp:lastModifiedBy>ZP</cp:lastModifiedBy>
  <cp:revision>21</cp:revision>
  <cp:lastPrinted>2019-11-27T13:53:00Z</cp:lastPrinted>
  <dcterms:created xsi:type="dcterms:W3CDTF">2019-11-26T17:00:00Z</dcterms:created>
  <dcterms:modified xsi:type="dcterms:W3CDTF">2020-11-03T07:50:00Z</dcterms:modified>
</cp:coreProperties>
</file>